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58" w:rsidRDefault="00621058" w:rsidP="00621058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pict>
          <v:shape id="_x0000_i1025" type="#_x0000_t75" style="width:519pt;height:672.75pt">
            <v:imagedata r:id="rId6" o:title="HP0047"/>
          </v:shape>
        </w:pict>
      </w:r>
    </w:p>
    <w:p w:rsidR="00621058" w:rsidRDefault="00621058" w:rsidP="00621058">
      <w:pPr>
        <w:jc w:val="center"/>
        <w:rPr>
          <w:b/>
          <w:bCs/>
          <w:sz w:val="28"/>
          <w:szCs w:val="28"/>
          <w:lang w:val="en-US"/>
        </w:rPr>
      </w:pPr>
    </w:p>
    <w:p w:rsidR="00621058" w:rsidRDefault="00621058" w:rsidP="00621058">
      <w:pPr>
        <w:jc w:val="center"/>
        <w:rPr>
          <w:b/>
          <w:bCs/>
          <w:sz w:val="28"/>
          <w:szCs w:val="28"/>
          <w:lang w:val="en-US"/>
        </w:rPr>
      </w:pPr>
    </w:p>
    <w:p w:rsidR="002352E6" w:rsidRPr="002352E6" w:rsidRDefault="002352E6" w:rsidP="00621058">
      <w:pPr>
        <w:jc w:val="center"/>
        <w:rPr>
          <w:sz w:val="24"/>
          <w:szCs w:val="24"/>
        </w:rPr>
      </w:pPr>
      <w:bookmarkStart w:id="0" w:name="_GoBack"/>
      <w:bookmarkEnd w:id="0"/>
      <w:r w:rsidRPr="002352E6">
        <w:rPr>
          <w:rFonts w:ascii="OpenSans" w:hAnsi="OpenSans"/>
          <w:color w:val="000000"/>
          <w:sz w:val="24"/>
          <w:szCs w:val="24"/>
          <w:shd w:val="clear" w:color="auto" w:fill="FFFFFF"/>
        </w:rPr>
        <w:t xml:space="preserve"> </w:t>
      </w:r>
    </w:p>
    <w:p w:rsidR="0046683F" w:rsidRPr="002352E6" w:rsidRDefault="0046683F" w:rsidP="002352E6">
      <w:pPr>
        <w:spacing w:line="360" w:lineRule="auto"/>
        <w:ind w:left="900"/>
        <w:jc w:val="center"/>
        <w:rPr>
          <w:b/>
          <w:sz w:val="24"/>
          <w:szCs w:val="24"/>
        </w:rPr>
      </w:pPr>
      <w:r w:rsidRPr="00ED1D1A">
        <w:rPr>
          <w:b/>
          <w:sz w:val="24"/>
          <w:szCs w:val="24"/>
        </w:rPr>
        <w:lastRenderedPageBreak/>
        <w:t>ПОЯСНИТЕЛЬНАЯ ЗАПИСКА.</w:t>
      </w:r>
    </w:p>
    <w:p w:rsidR="0046683F" w:rsidRPr="002352E6" w:rsidRDefault="0046683F" w:rsidP="00A72494">
      <w:pPr>
        <w:snapToGrid/>
        <w:jc w:val="both"/>
        <w:rPr>
          <w:sz w:val="24"/>
          <w:szCs w:val="24"/>
        </w:rPr>
      </w:pPr>
      <w:r w:rsidRPr="002352E6">
        <w:rPr>
          <w:sz w:val="24"/>
          <w:szCs w:val="24"/>
        </w:rPr>
        <w:t>Программа представляет собой один из возможных вариантов построения базового курса информатики, изучаемого в 7-9 классах.</w:t>
      </w:r>
    </w:p>
    <w:p w:rsidR="0046683F" w:rsidRPr="002352E6" w:rsidRDefault="0046683F" w:rsidP="00612DF8">
      <w:pPr>
        <w:autoSpaceDE w:val="0"/>
        <w:autoSpaceDN w:val="0"/>
        <w:adjustRightInd w:val="0"/>
        <w:spacing w:line="276" w:lineRule="auto"/>
        <w:ind w:firstLine="420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Рабочая программа обеспечена соответствующим программе учебно-методическим комплектом:</w:t>
      </w:r>
    </w:p>
    <w:p w:rsidR="0046683F" w:rsidRPr="002352E6" w:rsidRDefault="0046683F" w:rsidP="00612DF8">
      <w:pPr>
        <w:numPr>
          <w:ilvl w:val="0"/>
          <w:numId w:val="8"/>
        </w:numPr>
        <w:snapToGrid/>
        <w:spacing w:line="276" w:lineRule="auto"/>
        <w:ind w:left="426" w:hanging="426"/>
        <w:jc w:val="both"/>
        <w:rPr>
          <w:sz w:val="24"/>
          <w:szCs w:val="24"/>
        </w:rPr>
      </w:pPr>
      <w:r w:rsidRPr="002352E6">
        <w:rPr>
          <w:sz w:val="24"/>
          <w:szCs w:val="24"/>
        </w:rPr>
        <w:t xml:space="preserve">Информатика: учебник для 8 класса (ФГОС),/ Л.Л </w:t>
      </w:r>
      <w:proofErr w:type="spellStart"/>
      <w:r w:rsidRPr="002352E6">
        <w:rPr>
          <w:sz w:val="24"/>
          <w:szCs w:val="24"/>
        </w:rPr>
        <w:t>Босова</w:t>
      </w:r>
      <w:proofErr w:type="spellEnd"/>
      <w:r w:rsidRPr="002352E6">
        <w:rPr>
          <w:sz w:val="24"/>
          <w:szCs w:val="24"/>
        </w:rPr>
        <w:t xml:space="preserve">, А.Ю. </w:t>
      </w:r>
      <w:proofErr w:type="spellStart"/>
      <w:r w:rsidRPr="002352E6">
        <w:rPr>
          <w:sz w:val="24"/>
          <w:szCs w:val="24"/>
        </w:rPr>
        <w:t>Босова</w:t>
      </w:r>
      <w:proofErr w:type="spellEnd"/>
      <w:r w:rsidRPr="002352E6">
        <w:rPr>
          <w:sz w:val="24"/>
          <w:szCs w:val="24"/>
        </w:rPr>
        <w:t>. – М.</w:t>
      </w:r>
      <w:r w:rsidR="00AE5745">
        <w:rPr>
          <w:sz w:val="24"/>
          <w:szCs w:val="24"/>
        </w:rPr>
        <w:t>: БИНОМ, Лаборатория знаний,2018</w:t>
      </w:r>
      <w:r w:rsidRPr="002352E6">
        <w:rPr>
          <w:sz w:val="24"/>
          <w:szCs w:val="24"/>
        </w:rPr>
        <w:t>.</w:t>
      </w:r>
    </w:p>
    <w:p w:rsidR="0046683F" w:rsidRPr="002352E6" w:rsidRDefault="0046683F" w:rsidP="00612DF8">
      <w:pPr>
        <w:numPr>
          <w:ilvl w:val="0"/>
          <w:numId w:val="8"/>
        </w:numPr>
        <w:snapToGrid/>
        <w:spacing w:line="276" w:lineRule="auto"/>
        <w:ind w:left="426" w:hanging="426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Информатика. УМК для основной школы: 5 - 6, 7 – 9 классы (ФГОС). Методическое пособие для учителя. ФГОС, / Бородин М. Н. – М.:</w:t>
      </w:r>
      <w:r w:rsidR="00AE5745">
        <w:rPr>
          <w:sz w:val="24"/>
          <w:szCs w:val="24"/>
        </w:rPr>
        <w:t xml:space="preserve"> БИНОМ, Лаборатория знаний, 2018</w:t>
      </w:r>
      <w:r w:rsidRPr="002352E6">
        <w:rPr>
          <w:sz w:val="24"/>
          <w:szCs w:val="24"/>
        </w:rPr>
        <w:t>.</w:t>
      </w:r>
    </w:p>
    <w:p w:rsidR="0046683F" w:rsidRPr="002352E6" w:rsidRDefault="0046683F" w:rsidP="00612DF8">
      <w:pPr>
        <w:snapToGrid/>
        <w:ind w:firstLine="709"/>
        <w:jc w:val="both"/>
        <w:rPr>
          <w:sz w:val="24"/>
          <w:szCs w:val="24"/>
        </w:rPr>
      </w:pPr>
    </w:p>
    <w:p w:rsidR="0046683F" w:rsidRPr="002352E6" w:rsidRDefault="0046683F" w:rsidP="00612DF8">
      <w:pPr>
        <w:shd w:val="clear" w:color="auto" w:fill="FFFFFF"/>
        <w:snapToGrid/>
        <w:ind w:firstLine="565"/>
        <w:jc w:val="both"/>
        <w:rPr>
          <w:sz w:val="24"/>
          <w:szCs w:val="24"/>
        </w:rPr>
      </w:pPr>
      <w:r w:rsidRPr="002352E6">
        <w:rPr>
          <w:sz w:val="24"/>
          <w:szCs w:val="24"/>
        </w:rPr>
        <w:t xml:space="preserve">Основная цель курса – формирование поколения, готового жить в современном информационном обществе, насыщенном средствами хранения, переработки и передачи информации на базе новых информационных технологий. Умея работать с необходимыми в повседневной жизни с вычислительными и информационными системами, базами данных; электронными таблицами, информационными системами, человек приобретает новое видение мира. Обучение направлено на приобретение у учащихся знаний об устройстве персонального компьютера, системах счисления, формирование представлений о сущности информации и информационных процессов, развитие алгоритмического мышления, знакомство учащихся с современными информационными технологиями. </w:t>
      </w:r>
    </w:p>
    <w:p w:rsidR="0046683F" w:rsidRPr="002352E6" w:rsidRDefault="0046683F" w:rsidP="00612DF8">
      <w:pPr>
        <w:snapToGrid/>
        <w:ind w:firstLine="720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Основная задача программы - обеспечить овладение учащимися основами знаний о процессах получения, преобразования и хранения информации и на этой основе раскрыть учащимся роль информатики в формировании современной научной картины мира; значение информационных технологий.</w:t>
      </w:r>
    </w:p>
    <w:p w:rsidR="0046683F" w:rsidRDefault="0046683F" w:rsidP="00612DF8">
      <w:pPr>
        <w:shd w:val="clear" w:color="auto" w:fill="FFFFFF"/>
        <w:snapToGrid/>
        <w:ind w:firstLine="565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Формирование у учащихся начальных навыков применения информационных технологий для решения задач осуществляется поэтапно; от раздела к разделу. Программа предусматривает проведение 5 контрольных работ; пр</w:t>
      </w:r>
      <w:r w:rsidR="00A72494">
        <w:rPr>
          <w:sz w:val="24"/>
          <w:szCs w:val="24"/>
        </w:rPr>
        <w:t>актические работы на компьютере.</w:t>
      </w:r>
    </w:p>
    <w:p w:rsidR="00A72494" w:rsidRDefault="00A72494" w:rsidP="00A72494">
      <w:pPr>
        <w:ind w:firstLine="540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Рабочая</w:t>
      </w:r>
      <w:r w:rsidRPr="00FA0FCA">
        <w:rPr>
          <w:lang w:eastAsia="en-US"/>
        </w:rPr>
        <w:t xml:space="preserve"> </w:t>
      </w:r>
      <w:r w:rsidRPr="002352E6">
        <w:rPr>
          <w:sz w:val="24"/>
          <w:szCs w:val="24"/>
        </w:rPr>
        <w:t xml:space="preserve">программа разработана на основе Программы  по информатике и ИКТ   7-9 классы </w:t>
      </w:r>
      <w:proofErr w:type="spellStart"/>
      <w:r w:rsidRPr="002352E6">
        <w:rPr>
          <w:sz w:val="24"/>
          <w:szCs w:val="24"/>
        </w:rPr>
        <w:t>Л.Л.Босовой</w:t>
      </w:r>
      <w:proofErr w:type="spellEnd"/>
      <w:r w:rsidRPr="002352E6">
        <w:rPr>
          <w:sz w:val="24"/>
          <w:szCs w:val="24"/>
        </w:rPr>
        <w:t>. Курс рассчитан на 35</w:t>
      </w:r>
      <w:r>
        <w:rPr>
          <w:sz w:val="24"/>
          <w:szCs w:val="24"/>
        </w:rPr>
        <w:t xml:space="preserve"> часа</w:t>
      </w:r>
      <w:r w:rsidRPr="002352E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2352E6">
        <w:rPr>
          <w:sz w:val="24"/>
          <w:szCs w:val="24"/>
        </w:rPr>
        <w:t>1 раз в неделю</w:t>
      </w:r>
      <w:r>
        <w:rPr>
          <w:sz w:val="24"/>
          <w:szCs w:val="24"/>
        </w:rPr>
        <w:t>)</w:t>
      </w:r>
    </w:p>
    <w:p w:rsidR="00A72494" w:rsidRDefault="00A72494" w:rsidP="00A72494">
      <w:pPr>
        <w:jc w:val="both"/>
        <w:rPr>
          <w:sz w:val="24"/>
          <w:szCs w:val="24"/>
        </w:rPr>
      </w:pPr>
      <w:r>
        <w:rPr>
          <w:sz w:val="24"/>
          <w:szCs w:val="24"/>
        </w:rPr>
        <w:t>8 «В» и 8 «Г»- 35 часов, 8 «А» и 8 «Б»– 34 часа (сжатие рабочей программы реализуется путем  объединения двух последних тем, выполнение программы реализуется в полном объеме).</w:t>
      </w:r>
    </w:p>
    <w:p w:rsidR="00A72494" w:rsidRPr="002352E6" w:rsidRDefault="00A72494" w:rsidP="00612DF8">
      <w:pPr>
        <w:shd w:val="clear" w:color="auto" w:fill="FFFFFF"/>
        <w:snapToGrid/>
        <w:ind w:firstLine="565"/>
        <w:jc w:val="both"/>
        <w:rPr>
          <w:sz w:val="24"/>
          <w:szCs w:val="24"/>
        </w:rPr>
      </w:pPr>
    </w:p>
    <w:p w:rsidR="0046683F" w:rsidRPr="002352E6" w:rsidRDefault="0046683F" w:rsidP="00612DF8">
      <w:pPr>
        <w:rPr>
          <w:sz w:val="24"/>
          <w:szCs w:val="24"/>
        </w:rPr>
      </w:pPr>
    </w:p>
    <w:p w:rsidR="0046683F" w:rsidRPr="002352E6" w:rsidRDefault="0046683F" w:rsidP="00612DF8">
      <w:pPr>
        <w:ind w:firstLine="540"/>
        <w:jc w:val="center"/>
        <w:rPr>
          <w:sz w:val="24"/>
          <w:szCs w:val="24"/>
        </w:rPr>
      </w:pPr>
      <w:r w:rsidRPr="002352E6">
        <w:rPr>
          <w:sz w:val="24"/>
          <w:szCs w:val="24"/>
        </w:rPr>
        <w:t>Конкретизация целей основного общего образования с учетом специфики информатики.</w:t>
      </w:r>
    </w:p>
    <w:p w:rsidR="0046683F" w:rsidRPr="002352E6" w:rsidRDefault="0046683F" w:rsidP="00612DF8">
      <w:pPr>
        <w:ind w:firstLine="540"/>
        <w:jc w:val="center"/>
        <w:rPr>
          <w:sz w:val="24"/>
          <w:szCs w:val="24"/>
        </w:rPr>
      </w:pPr>
    </w:p>
    <w:p w:rsidR="0046683F" w:rsidRPr="002352E6" w:rsidRDefault="0046683F" w:rsidP="00612DF8">
      <w:pPr>
        <w:ind w:firstLine="540"/>
        <w:jc w:val="both"/>
        <w:rPr>
          <w:sz w:val="24"/>
          <w:szCs w:val="24"/>
        </w:rPr>
      </w:pPr>
      <w:r w:rsidRPr="002352E6">
        <w:rPr>
          <w:sz w:val="24"/>
          <w:szCs w:val="24"/>
        </w:rPr>
        <w:t xml:space="preserve">Современный период общественного развития характеризуется новыми требованиями к общеобразовательной школе, предполагающими ориентацию образования не только на усвоение обучающимся определенной суммы знаний, но и на развитие его личности, его познавательных и созидательных способностей. В условиях информатизации и массовой коммуникации современного общества особую значимость приобретает подготовка подрастающего поколения в области информатики и ИКТ, так как именно в рамках этого предмета созданы условия для формирования видов деятельности, имеющих </w:t>
      </w:r>
      <w:proofErr w:type="spellStart"/>
      <w:r w:rsidRPr="002352E6">
        <w:rPr>
          <w:sz w:val="24"/>
          <w:szCs w:val="24"/>
        </w:rPr>
        <w:t>общедисциплинарный</w:t>
      </w:r>
      <w:proofErr w:type="spellEnd"/>
      <w:r w:rsidRPr="002352E6">
        <w:rPr>
          <w:sz w:val="24"/>
          <w:szCs w:val="24"/>
        </w:rPr>
        <w:t xml:space="preserve"> характер: моделирование объектов и процессов; сбор, хранение, преобразование и передача информации; управление объектами и процессами.</w:t>
      </w:r>
    </w:p>
    <w:p w:rsidR="0046683F" w:rsidRPr="002352E6" w:rsidRDefault="0046683F" w:rsidP="00612DF8">
      <w:pPr>
        <w:shd w:val="clear" w:color="auto" w:fill="FFFFFF"/>
        <w:ind w:firstLine="720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Изучение информатики в основной школе должно обеспечить:</w:t>
      </w:r>
    </w:p>
    <w:p w:rsidR="0046683F" w:rsidRPr="002352E6" w:rsidRDefault="0046683F" w:rsidP="00612DF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46683F" w:rsidRPr="002352E6" w:rsidRDefault="0046683F" w:rsidP="00612DF8">
      <w:pPr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46683F" w:rsidRPr="002352E6" w:rsidRDefault="0046683F" w:rsidP="00612DF8">
      <w:pPr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формирование представления об основных изучаемых понятиях: информация, алгоритм, модель, и их свойствах;</w:t>
      </w:r>
    </w:p>
    <w:p w:rsidR="0046683F" w:rsidRPr="002352E6" w:rsidRDefault="0046683F" w:rsidP="00612DF8">
      <w:pPr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2352E6">
        <w:rPr>
          <w:sz w:val="24"/>
          <w:szCs w:val="24"/>
        </w:rPr>
        <w:lastRenderedPageBreak/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46683F" w:rsidRPr="002352E6" w:rsidRDefault="0046683F" w:rsidP="00612DF8">
      <w:pPr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таблицу, схему, график, диаграмму, с использованием соответствующих программных средств обработки данных;</w:t>
      </w:r>
    </w:p>
    <w:p w:rsidR="0046683F" w:rsidRPr="002352E6" w:rsidRDefault="0046683F" w:rsidP="00612DF8">
      <w:pPr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6683F" w:rsidRPr="002352E6" w:rsidRDefault="0046683F" w:rsidP="00DB0F76">
      <w:pPr>
        <w:shd w:val="clear" w:color="auto" w:fill="FFFFFF"/>
        <w:tabs>
          <w:tab w:val="left" w:pos="2772"/>
        </w:tabs>
        <w:jc w:val="both"/>
        <w:rPr>
          <w:sz w:val="24"/>
          <w:szCs w:val="24"/>
        </w:rPr>
      </w:pPr>
      <w:r w:rsidRPr="002352E6">
        <w:rPr>
          <w:sz w:val="24"/>
          <w:szCs w:val="24"/>
        </w:rPr>
        <w:tab/>
      </w:r>
    </w:p>
    <w:p w:rsidR="0046683F" w:rsidRPr="002352E6" w:rsidRDefault="0046683F" w:rsidP="00142E60">
      <w:pPr>
        <w:shd w:val="clear" w:color="auto" w:fill="FFFFFF"/>
        <w:ind w:left="900"/>
        <w:rPr>
          <w:sz w:val="24"/>
          <w:szCs w:val="24"/>
        </w:rPr>
      </w:pPr>
    </w:p>
    <w:p w:rsidR="0046683F" w:rsidRPr="002352E6" w:rsidRDefault="0046683F" w:rsidP="00142E60">
      <w:pPr>
        <w:shd w:val="clear" w:color="auto" w:fill="FFFFFF"/>
        <w:ind w:left="900"/>
        <w:rPr>
          <w:sz w:val="24"/>
          <w:szCs w:val="24"/>
        </w:rPr>
      </w:pPr>
      <w:r w:rsidRPr="002352E6">
        <w:rPr>
          <w:b/>
          <w:sz w:val="24"/>
          <w:szCs w:val="24"/>
        </w:rPr>
        <w:t>ОБЩАЯ ХАРАКТЕРИСТИКА ИЗУЧАЕМОГО ПРЕДМЕТА.</w:t>
      </w:r>
    </w:p>
    <w:p w:rsidR="0046683F" w:rsidRPr="002352E6" w:rsidRDefault="0046683F" w:rsidP="00612DF8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46683F" w:rsidRPr="002352E6" w:rsidRDefault="0046683F" w:rsidP="00612DF8">
      <w:pPr>
        <w:shd w:val="clear" w:color="auto" w:fill="FFFFFF"/>
        <w:ind w:firstLine="720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Современные научные представления об информационной картине мира, понятиях информатики и методах работы с информацией отражены в содержательном материале учебников. Изложение теории и практики опирается на следующее:</w:t>
      </w:r>
    </w:p>
    <w:p w:rsidR="0046683F" w:rsidRPr="002352E6" w:rsidRDefault="0046683F" w:rsidP="00612DF8">
      <w:pPr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закономерности протекания информационных процессов в системах различной природы, их общность и особенности;</w:t>
      </w:r>
    </w:p>
    <w:p w:rsidR="0046683F" w:rsidRPr="002352E6" w:rsidRDefault="0046683F" w:rsidP="00612DF8">
      <w:pPr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информационные процессы функционирования, развития, управления в природных, социальных и технических системах;</w:t>
      </w:r>
    </w:p>
    <w:p w:rsidR="0046683F" w:rsidRPr="002352E6" w:rsidRDefault="0046683F" w:rsidP="00612DF8">
      <w:pPr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понятия - информационный процесс, информационная модель, информационный объект, информационная технология, информационные основы управления, алгоритм, автоматизированная информационная система, информационная цивилизация и др.;</w:t>
      </w:r>
    </w:p>
    <w:p w:rsidR="0046683F" w:rsidRPr="002352E6" w:rsidRDefault="0046683F" w:rsidP="00612DF8">
      <w:pPr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методы современного научного познания: системно-информационный анализ, информационное моделирование, компьютерный эксперимент;</w:t>
      </w:r>
    </w:p>
    <w:p w:rsidR="0046683F" w:rsidRPr="002352E6" w:rsidRDefault="0046683F" w:rsidP="00612DF8">
      <w:pPr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математический аппарат при решении учебных и практических задач информатики;</w:t>
      </w:r>
    </w:p>
    <w:p w:rsidR="0046683F" w:rsidRPr="002352E6" w:rsidRDefault="0046683F" w:rsidP="00612DF8">
      <w:pPr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основные способы алгоритмизации и формализованного представления данных.</w:t>
      </w:r>
    </w:p>
    <w:p w:rsidR="0046683F" w:rsidRPr="002352E6" w:rsidRDefault="0046683F" w:rsidP="00612DF8">
      <w:pPr>
        <w:shd w:val="clear" w:color="auto" w:fill="FFFFFF"/>
        <w:ind w:firstLine="720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Реализация  этих  задач  в  учебниках  предполагается в следующих четырех направлениях:</w:t>
      </w:r>
    </w:p>
    <w:p w:rsidR="0046683F" w:rsidRPr="002352E6" w:rsidRDefault="0046683F" w:rsidP="00612DF8">
      <w:pPr>
        <w:shd w:val="clear" w:color="auto" w:fill="FFFFFF"/>
        <w:ind w:firstLine="720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1. Мировоззренческом (ключевые слова - «информация» и «модель»). Здесь рассматриваются понятия информации и информационных процессов (обработка, хранение, получение и передача информации). В результате должны сформироваться умения понимать информационную сущность мира, его системность, познаваемость и противоречивость, распознавать и анализировать информационные процессы, оптимально представлять информацию для решения поставленных задач и применять понятия информатики на практике и в других предметах.</w:t>
      </w:r>
    </w:p>
    <w:p w:rsidR="0046683F" w:rsidRPr="002352E6" w:rsidRDefault="0046683F" w:rsidP="00612DF8">
      <w:pPr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2352E6">
        <w:rPr>
          <w:sz w:val="24"/>
          <w:szCs w:val="24"/>
        </w:rPr>
        <w:t xml:space="preserve"> </w:t>
      </w:r>
      <w:proofErr w:type="gramStart"/>
      <w:r w:rsidRPr="002352E6">
        <w:rPr>
          <w:sz w:val="24"/>
          <w:szCs w:val="24"/>
        </w:rPr>
        <w:t>Практическом (ключевое слово - «компьютер»).</w:t>
      </w:r>
      <w:proofErr w:type="gramEnd"/>
      <w:r w:rsidRPr="002352E6">
        <w:rPr>
          <w:sz w:val="24"/>
          <w:szCs w:val="24"/>
        </w:rPr>
        <w:t xml:space="preserve"> Здесь формируется представление о компьютере как универсальном инструменте для работы с информа</w:t>
      </w:r>
      <w:r w:rsidRPr="002352E6">
        <w:rPr>
          <w:sz w:val="24"/>
          <w:szCs w:val="24"/>
        </w:rPr>
        <w:softHyphen/>
        <w:t>цией, рассматриваются разнообразные применения компьютера, школьники приобретают навыки работы с компьютером на основе использования электронных приложений, свободного программного обеспечения (</w:t>
      </w:r>
      <w:proofErr w:type="gramStart"/>
      <w:r w:rsidRPr="002352E6">
        <w:rPr>
          <w:sz w:val="24"/>
          <w:szCs w:val="24"/>
        </w:rPr>
        <w:t>ПО</w:t>
      </w:r>
      <w:proofErr w:type="gramEnd"/>
      <w:r w:rsidRPr="002352E6">
        <w:rPr>
          <w:sz w:val="24"/>
          <w:szCs w:val="24"/>
        </w:rPr>
        <w:t>) и ресурсов. Практические задания могут выполняться учащимися на разных уровнях, на уроках, после уроков и дома, чем достигается дифференциация и индивидуализация обучения - каждый учащийся может сформировать свою образовательную траекторию.</w:t>
      </w:r>
    </w:p>
    <w:p w:rsidR="0046683F" w:rsidRPr="002352E6" w:rsidRDefault="0046683F" w:rsidP="00612DF8">
      <w:pPr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2352E6">
        <w:rPr>
          <w:sz w:val="24"/>
          <w:szCs w:val="24"/>
        </w:rPr>
        <w:t xml:space="preserve"> </w:t>
      </w:r>
      <w:proofErr w:type="gramStart"/>
      <w:r w:rsidRPr="002352E6">
        <w:rPr>
          <w:sz w:val="24"/>
          <w:szCs w:val="24"/>
        </w:rPr>
        <w:t>Алгоритмическом (ключевые слова - «алгоритм», программа»).</w:t>
      </w:r>
      <w:proofErr w:type="gramEnd"/>
      <w:r w:rsidRPr="002352E6">
        <w:rPr>
          <w:sz w:val="24"/>
          <w:szCs w:val="24"/>
        </w:rPr>
        <w:t xml:space="preserve"> Развитие алгоритмического мышления идет через решение алгоритмических задач различной сложности и реализации их на языке программирования. В результате формируется представление об алгоритмах и отрабатывается умение решать алгоритмические задачи на компьютере.</w:t>
      </w:r>
    </w:p>
    <w:p w:rsidR="0046683F" w:rsidRPr="002352E6" w:rsidRDefault="0046683F" w:rsidP="00612DF8">
      <w:pPr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2352E6">
        <w:rPr>
          <w:sz w:val="24"/>
          <w:szCs w:val="24"/>
        </w:rPr>
        <w:t xml:space="preserve"> Исследовательском (ключевые слова - «логика», «задача»). Содержание и методика преподавания курса способствуют формированию исследовательских навыков, которые могут </w:t>
      </w:r>
      <w:r w:rsidRPr="002352E6">
        <w:rPr>
          <w:sz w:val="24"/>
          <w:szCs w:val="24"/>
        </w:rPr>
        <w:lastRenderedPageBreak/>
        <w:t xml:space="preserve">быть применены при изучении предметов естественнонаучного цикла с использованием цифрового оборудования, компьютерных инструментальных средств и ЦОР. </w:t>
      </w:r>
    </w:p>
    <w:p w:rsidR="0046683F" w:rsidRPr="002352E6" w:rsidRDefault="0046683F" w:rsidP="00612DF8">
      <w:pPr>
        <w:shd w:val="clear" w:color="auto" w:fill="FFFFFF"/>
        <w:jc w:val="both"/>
        <w:rPr>
          <w:sz w:val="24"/>
          <w:szCs w:val="24"/>
        </w:rPr>
      </w:pPr>
    </w:p>
    <w:p w:rsidR="0046683F" w:rsidRPr="002352E6" w:rsidRDefault="0046683F" w:rsidP="002352E6">
      <w:pPr>
        <w:shd w:val="clear" w:color="auto" w:fill="FFFFFF"/>
        <w:ind w:left="900"/>
        <w:jc w:val="center"/>
        <w:rPr>
          <w:b/>
          <w:sz w:val="24"/>
          <w:szCs w:val="24"/>
        </w:rPr>
      </w:pPr>
      <w:r w:rsidRPr="002352E6">
        <w:rPr>
          <w:b/>
          <w:sz w:val="24"/>
          <w:szCs w:val="24"/>
        </w:rPr>
        <w:t>РЕЗУЛЬТАТЫ ОСВОЕНИЯ ИНФОРМАТИКИ.</w:t>
      </w:r>
    </w:p>
    <w:p w:rsidR="0046683F" w:rsidRPr="002352E6" w:rsidRDefault="0046683F" w:rsidP="00612DF8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46683F" w:rsidRPr="002352E6" w:rsidRDefault="0046683F" w:rsidP="00612DF8">
      <w:pPr>
        <w:shd w:val="clear" w:color="auto" w:fill="FFFFFF"/>
        <w:ind w:firstLine="720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В основной школе предусматривается развитие описанных умений в учебной деятельности на материале предмета. В учебниках рассматривается развитие этих умений на содержательном учебном материале информатики. Для информатики характерно сочетание в пропорциональном соотношении основ теории с практическими умениями. Практические работы от небольших упражнений до комплексных заданий рассматриваются в основной школе через призму освоения средств информационных технологий как мощного инструмента познания окружающей действи</w:t>
      </w:r>
      <w:r w:rsidRPr="002352E6">
        <w:rPr>
          <w:sz w:val="24"/>
          <w:szCs w:val="24"/>
        </w:rPr>
        <w:softHyphen/>
        <w:t>тельности. В связи с этим ожидаемые результаты:</w:t>
      </w:r>
    </w:p>
    <w:p w:rsidR="0046683F" w:rsidRPr="002352E6" w:rsidRDefault="0046683F" w:rsidP="00612DF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46683F" w:rsidRPr="002352E6" w:rsidRDefault="0046683F" w:rsidP="00612DF8">
      <w:pPr>
        <w:shd w:val="clear" w:color="auto" w:fill="FFFFFF"/>
        <w:ind w:firstLine="426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1.Формирование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6683F" w:rsidRPr="002352E6" w:rsidRDefault="0046683F" w:rsidP="00612DF8">
      <w:pPr>
        <w:shd w:val="clear" w:color="auto" w:fill="FFFFFF"/>
        <w:ind w:firstLine="720"/>
        <w:jc w:val="both"/>
        <w:rPr>
          <w:sz w:val="24"/>
          <w:szCs w:val="24"/>
        </w:rPr>
      </w:pPr>
      <w:r w:rsidRPr="002352E6">
        <w:rPr>
          <w:sz w:val="24"/>
          <w:szCs w:val="24"/>
        </w:rPr>
        <w:t xml:space="preserve">Формирование информационной картины мира происходит </w:t>
      </w:r>
      <w:proofErr w:type="gramStart"/>
      <w:r w:rsidRPr="002352E6">
        <w:rPr>
          <w:sz w:val="24"/>
          <w:szCs w:val="24"/>
        </w:rPr>
        <w:t>через</w:t>
      </w:r>
      <w:proofErr w:type="gramEnd"/>
      <w:r w:rsidRPr="002352E6">
        <w:rPr>
          <w:sz w:val="24"/>
          <w:szCs w:val="24"/>
        </w:rPr>
        <w:t>:</w:t>
      </w:r>
    </w:p>
    <w:p w:rsidR="0046683F" w:rsidRPr="002352E6" w:rsidRDefault="0046683F" w:rsidP="00612DF8">
      <w:pPr>
        <w:numPr>
          <w:ilvl w:val="0"/>
          <w:numId w:val="1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понимание и умение объяснять закономерности протекания информационных процессов в системах различной природы, их общность и особенности;</w:t>
      </w:r>
    </w:p>
    <w:p w:rsidR="0046683F" w:rsidRPr="002352E6" w:rsidRDefault="0046683F" w:rsidP="00612DF8">
      <w:pPr>
        <w:numPr>
          <w:ilvl w:val="0"/>
          <w:numId w:val="1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умение описывать, используя понятия информатики, информационные процессы функционирования, развития, управления в природных, социальных и технических системах;</w:t>
      </w:r>
    </w:p>
    <w:p w:rsidR="0046683F" w:rsidRPr="002352E6" w:rsidRDefault="0046683F" w:rsidP="00612DF8">
      <w:pPr>
        <w:numPr>
          <w:ilvl w:val="0"/>
          <w:numId w:val="1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анализ исторических этапов развития средств ИКТ в контексте развития общества.</w:t>
      </w:r>
    </w:p>
    <w:p w:rsidR="0046683F" w:rsidRPr="002352E6" w:rsidRDefault="0046683F" w:rsidP="00612DF8">
      <w:pPr>
        <w:shd w:val="clear" w:color="auto" w:fill="FFFFFF"/>
        <w:tabs>
          <w:tab w:val="left" w:pos="612"/>
        </w:tabs>
        <w:autoSpaceDE w:val="0"/>
        <w:autoSpaceDN w:val="0"/>
        <w:adjustRightInd w:val="0"/>
        <w:snapToGrid/>
        <w:jc w:val="both"/>
        <w:rPr>
          <w:sz w:val="24"/>
          <w:szCs w:val="24"/>
        </w:rPr>
      </w:pPr>
    </w:p>
    <w:p w:rsidR="0046683F" w:rsidRPr="002352E6" w:rsidRDefault="0046683F" w:rsidP="00612DF8">
      <w:pPr>
        <w:shd w:val="clear" w:color="auto" w:fill="FFFFFF"/>
        <w:tabs>
          <w:tab w:val="left" w:pos="993"/>
        </w:tabs>
        <w:ind w:firstLine="426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2.Формирование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46683F" w:rsidRPr="002352E6" w:rsidRDefault="0046683F" w:rsidP="00612DF8">
      <w:pPr>
        <w:shd w:val="clear" w:color="auto" w:fill="FFFFFF"/>
        <w:ind w:firstLine="720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Возможности информатики легко интегрируются с возможностями других предметов, на основе этого возможна организация:</w:t>
      </w:r>
    </w:p>
    <w:p w:rsidR="0046683F" w:rsidRPr="002352E6" w:rsidRDefault="0046683F" w:rsidP="00612DF8">
      <w:pPr>
        <w:numPr>
          <w:ilvl w:val="0"/>
          <w:numId w:val="1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целенаправленного поиска и использования информационных ресурсов, необходимых для решения учебных и практических задач, в том числе с помощью средств ИКТ;</w:t>
      </w:r>
    </w:p>
    <w:p w:rsidR="0046683F" w:rsidRPr="002352E6" w:rsidRDefault="0046683F" w:rsidP="00612DF8">
      <w:pPr>
        <w:numPr>
          <w:ilvl w:val="0"/>
          <w:numId w:val="1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анализа информационных процессов, протекающих в социотехнических, природных, социальных системах;</w:t>
      </w:r>
    </w:p>
    <w:p w:rsidR="0046683F" w:rsidRPr="002352E6" w:rsidRDefault="0046683F" w:rsidP="00612DF8">
      <w:pPr>
        <w:numPr>
          <w:ilvl w:val="0"/>
          <w:numId w:val="1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оперирования с информационными объектами, их преобразования на основе формальных правил;</w:t>
      </w:r>
    </w:p>
    <w:p w:rsidR="0046683F" w:rsidRPr="002352E6" w:rsidRDefault="0046683F" w:rsidP="00612DF8">
      <w:pPr>
        <w:numPr>
          <w:ilvl w:val="0"/>
          <w:numId w:val="1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применения средств ИКТ для решения учебных и практических задач из областей, изучаемых в различных школьных предметах, охватывающих наиболее массовые применения ИКТ в современном обществе.</w:t>
      </w:r>
    </w:p>
    <w:p w:rsidR="0046683F" w:rsidRPr="002352E6" w:rsidRDefault="0046683F" w:rsidP="00612DF8">
      <w:pPr>
        <w:shd w:val="clear" w:color="auto" w:fill="FFFFFF"/>
        <w:tabs>
          <w:tab w:val="left" w:pos="626"/>
        </w:tabs>
        <w:ind w:left="720"/>
        <w:jc w:val="both"/>
        <w:rPr>
          <w:sz w:val="24"/>
          <w:szCs w:val="24"/>
        </w:rPr>
      </w:pPr>
    </w:p>
    <w:p w:rsidR="0046683F" w:rsidRPr="002352E6" w:rsidRDefault="0046683F" w:rsidP="00612DF8">
      <w:pPr>
        <w:shd w:val="clear" w:color="auto" w:fill="FFFFFF"/>
        <w:tabs>
          <w:tab w:val="left" w:pos="648"/>
        </w:tabs>
        <w:ind w:firstLine="426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3.Приобретение опыта выполнения с использованием информационных технологий индивидуальных и коллективных проектов, таких как разработка программных средств учебного назначения, издание школьных газет, создание сайтов, виртуальных краеведческих музеев и т. д.</w:t>
      </w:r>
    </w:p>
    <w:p w:rsidR="0046683F" w:rsidRPr="002352E6" w:rsidRDefault="0046683F" w:rsidP="00612DF8">
      <w:pPr>
        <w:shd w:val="clear" w:color="auto" w:fill="FFFFFF"/>
        <w:ind w:firstLine="720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Результаты совместной работы легко использовать для создания информационных объектов (текстов, рисунков, программ, результатов расчетов, баз данных и т. п.), в том числе с помощью компьютерных программных средств. Именно они станут основой проектной исследовательской деятельности учащихся.</w:t>
      </w:r>
    </w:p>
    <w:p w:rsidR="0046683F" w:rsidRPr="002352E6" w:rsidRDefault="0046683F" w:rsidP="00612DF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46683F" w:rsidRPr="002352E6" w:rsidRDefault="0046683F" w:rsidP="00612DF8">
      <w:pPr>
        <w:shd w:val="clear" w:color="auto" w:fill="FFFFFF"/>
        <w:tabs>
          <w:tab w:val="left" w:pos="648"/>
        </w:tabs>
        <w:ind w:firstLine="426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4.Знакомство с основными правами и обязанностями гражданина информационного общества.</w:t>
      </w:r>
    </w:p>
    <w:p w:rsidR="0046683F" w:rsidRPr="002352E6" w:rsidRDefault="0046683F" w:rsidP="00612DF8">
      <w:pPr>
        <w:shd w:val="clear" w:color="auto" w:fill="FFFFFF"/>
        <w:tabs>
          <w:tab w:val="left" w:pos="648"/>
        </w:tabs>
        <w:jc w:val="both"/>
        <w:rPr>
          <w:sz w:val="24"/>
          <w:szCs w:val="24"/>
        </w:rPr>
      </w:pPr>
    </w:p>
    <w:p w:rsidR="0046683F" w:rsidRPr="002352E6" w:rsidRDefault="0046683F" w:rsidP="00612DF8">
      <w:pPr>
        <w:shd w:val="clear" w:color="auto" w:fill="FFFFFF"/>
        <w:tabs>
          <w:tab w:val="left" w:pos="698"/>
        </w:tabs>
        <w:ind w:firstLine="426"/>
        <w:jc w:val="both"/>
        <w:rPr>
          <w:sz w:val="24"/>
          <w:szCs w:val="24"/>
        </w:rPr>
      </w:pPr>
      <w:r w:rsidRPr="002352E6">
        <w:rPr>
          <w:sz w:val="24"/>
          <w:szCs w:val="24"/>
        </w:rPr>
        <w:lastRenderedPageBreak/>
        <w:t>5.Формирование представлений об основных направлениях развития информационного сектора экономики, основных видах профессиональной деятельности, связанных с информатикой и информационными технологиями.</w:t>
      </w:r>
    </w:p>
    <w:p w:rsidR="0046683F" w:rsidRPr="002352E6" w:rsidRDefault="0046683F" w:rsidP="00612DF8">
      <w:pPr>
        <w:shd w:val="clear" w:color="auto" w:fill="FFFFFF"/>
        <w:ind w:firstLine="720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В контексте рассмотрения вопросов социальной информатики изучаются характеристики информационного общества, формируется представление о возможностях и опасностях глобализации информационной сферы. Учащиеся научатся соблюдать нормы информационной культуры, этики и права, с уважением относиться к частной информации и информационным правам других людей.</w:t>
      </w:r>
    </w:p>
    <w:p w:rsidR="0046683F" w:rsidRPr="002352E6" w:rsidRDefault="0046683F" w:rsidP="00612DF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46683F" w:rsidRPr="002352E6" w:rsidRDefault="0046683F" w:rsidP="00612DF8">
      <w:pPr>
        <w:shd w:val="clear" w:color="auto" w:fill="FFFFFF"/>
        <w:tabs>
          <w:tab w:val="left" w:pos="1134"/>
        </w:tabs>
        <w:ind w:firstLine="426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6.Формирование на основе собственного опыта информационной деятельности представлений о механизмах и законах восприятия и переработки информации человеком, техническими и социальными системами.</w:t>
      </w:r>
    </w:p>
    <w:p w:rsidR="0046683F" w:rsidRPr="002352E6" w:rsidRDefault="0046683F" w:rsidP="00612DF8">
      <w:pPr>
        <w:shd w:val="clear" w:color="auto" w:fill="FFFFFF"/>
        <w:ind w:firstLine="720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Освоение основных понятий информатики (информационный процесс, информационная модель, информационный объект, информационная технология, информационные основы управления, алгоритм, автоматизированная информационная система, информационная цивилизация и др.) позволяет учащимся:</w:t>
      </w:r>
    </w:p>
    <w:p w:rsidR="0046683F" w:rsidRPr="002352E6" w:rsidRDefault="0046683F" w:rsidP="00612DF8">
      <w:pPr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получить представление о таких методах современного научного познания, как системно-информационный анализ, информационное моделирование, компьютерный эксперимент;</w:t>
      </w:r>
    </w:p>
    <w:p w:rsidR="0046683F" w:rsidRPr="002352E6" w:rsidRDefault="0046683F" w:rsidP="00612DF8">
      <w:pPr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napToGrid/>
        <w:ind w:firstLine="720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использовать необходимый математический аппарат при решении учебных и практических задач информатики;</w:t>
      </w:r>
    </w:p>
    <w:p w:rsidR="0046683F" w:rsidRPr="002352E6" w:rsidRDefault="0046683F" w:rsidP="00612DF8">
      <w:pPr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napToGrid/>
        <w:spacing w:after="240"/>
        <w:ind w:firstLine="720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освоить основные способы алгоритмизации и формализованного представления данных.</w:t>
      </w:r>
    </w:p>
    <w:p w:rsidR="0046683F" w:rsidRPr="005227C5" w:rsidRDefault="0046683F" w:rsidP="00612DF8">
      <w:pPr>
        <w:snapToGrid/>
        <w:spacing w:after="200" w:line="276" w:lineRule="auto"/>
        <w:jc w:val="center"/>
        <w:rPr>
          <w:b/>
          <w:sz w:val="24"/>
          <w:szCs w:val="24"/>
        </w:rPr>
      </w:pPr>
      <w:r w:rsidRPr="005227C5">
        <w:rPr>
          <w:b/>
          <w:sz w:val="24"/>
          <w:szCs w:val="24"/>
        </w:rPr>
        <w:t>СОДЕРЖАНИЕ УЧЕБНОГО ПРЕДМЕТА</w:t>
      </w:r>
    </w:p>
    <w:p w:rsidR="0046683F" w:rsidRPr="005227C5" w:rsidRDefault="0046683F" w:rsidP="005227C5">
      <w:pPr>
        <w:spacing w:before="120"/>
        <w:rPr>
          <w:b/>
          <w:i/>
          <w:sz w:val="24"/>
          <w:szCs w:val="24"/>
        </w:rPr>
      </w:pPr>
      <w:r w:rsidRPr="005227C5">
        <w:rPr>
          <w:b/>
          <w:i/>
          <w:sz w:val="24"/>
          <w:szCs w:val="24"/>
        </w:rPr>
        <w:t>Математические основы информатики (9 ч)</w:t>
      </w:r>
    </w:p>
    <w:p w:rsidR="0046683F" w:rsidRPr="002352E6" w:rsidRDefault="0046683F" w:rsidP="00612DF8">
      <w:pPr>
        <w:ind w:firstLine="567"/>
        <w:jc w:val="both"/>
        <w:rPr>
          <w:sz w:val="24"/>
          <w:szCs w:val="24"/>
        </w:rPr>
      </w:pPr>
      <w:r w:rsidRPr="002352E6">
        <w:rPr>
          <w:sz w:val="24"/>
          <w:szCs w:val="24"/>
        </w:rPr>
        <w:t xml:space="preserve"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</w:t>
      </w:r>
      <w:proofErr w:type="gramStart"/>
      <w:r w:rsidRPr="002352E6">
        <w:rPr>
          <w:sz w:val="24"/>
          <w:szCs w:val="24"/>
        </w:rPr>
        <w:t>десятичную</w:t>
      </w:r>
      <w:proofErr w:type="gramEnd"/>
      <w:r w:rsidRPr="002352E6">
        <w:rPr>
          <w:sz w:val="24"/>
          <w:szCs w:val="24"/>
        </w:rPr>
        <w:t>. Двоичная арифметика.</w:t>
      </w:r>
    </w:p>
    <w:p w:rsidR="0046683F" w:rsidRPr="002352E6" w:rsidRDefault="0046683F" w:rsidP="005227C5">
      <w:pPr>
        <w:jc w:val="both"/>
        <w:rPr>
          <w:sz w:val="24"/>
          <w:szCs w:val="24"/>
        </w:rPr>
      </w:pPr>
      <w:r w:rsidRPr="002352E6">
        <w:rPr>
          <w:sz w:val="24"/>
          <w:szCs w:val="24"/>
        </w:rPr>
        <w:t>Компьютерное представление целых чисел. Представление вещественных чисел.</w:t>
      </w:r>
    </w:p>
    <w:p w:rsidR="0046683F" w:rsidRPr="002352E6" w:rsidRDefault="0046683F" w:rsidP="00641882">
      <w:pPr>
        <w:jc w:val="both"/>
        <w:rPr>
          <w:sz w:val="24"/>
          <w:szCs w:val="24"/>
        </w:rPr>
      </w:pPr>
      <w:r w:rsidRPr="002352E6">
        <w:rPr>
          <w:sz w:val="24"/>
          <w:szCs w:val="24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46683F" w:rsidRPr="002352E6" w:rsidRDefault="0046683F" w:rsidP="00612DF8">
      <w:pPr>
        <w:spacing w:before="120"/>
        <w:rPr>
          <w:sz w:val="24"/>
          <w:szCs w:val="24"/>
        </w:rPr>
      </w:pPr>
      <w:r w:rsidRPr="002352E6">
        <w:rPr>
          <w:sz w:val="24"/>
          <w:szCs w:val="24"/>
        </w:rPr>
        <w:t>Аналитическая деятельность:</w:t>
      </w:r>
    </w:p>
    <w:p w:rsidR="0046683F" w:rsidRPr="002352E6" w:rsidRDefault="0046683F" w:rsidP="00612DF8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анализировать любую позиционную систему как знаковую систему;</w:t>
      </w:r>
    </w:p>
    <w:p w:rsidR="0046683F" w:rsidRPr="002352E6" w:rsidRDefault="0046683F" w:rsidP="00612DF8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определять диапазон целых чисел в  n-разрядном представлении;</w:t>
      </w:r>
    </w:p>
    <w:p w:rsidR="0046683F" w:rsidRPr="002352E6" w:rsidRDefault="0046683F" w:rsidP="00612DF8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анализировать логическую структуру высказываний;</w:t>
      </w:r>
    </w:p>
    <w:p w:rsidR="0046683F" w:rsidRPr="002352E6" w:rsidRDefault="0046683F" w:rsidP="00612DF8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анализировать простейшие электронные схемы.</w:t>
      </w:r>
    </w:p>
    <w:p w:rsidR="0046683F" w:rsidRPr="002352E6" w:rsidRDefault="0046683F" w:rsidP="00612DF8">
      <w:pPr>
        <w:spacing w:before="120"/>
        <w:rPr>
          <w:sz w:val="24"/>
          <w:szCs w:val="24"/>
        </w:rPr>
      </w:pPr>
      <w:r w:rsidRPr="002352E6">
        <w:rPr>
          <w:sz w:val="24"/>
          <w:szCs w:val="24"/>
        </w:rPr>
        <w:t>Практическая деятельность:</w:t>
      </w:r>
    </w:p>
    <w:p w:rsidR="0046683F" w:rsidRPr="002352E6" w:rsidRDefault="0046683F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2352E6">
        <w:rPr>
          <w:sz w:val="24"/>
          <w:szCs w:val="24"/>
        </w:rPr>
        <w:t xml:space="preserve">переводить небольшие (от 0 до 1024) целые числа из десятичной системы счисления в </w:t>
      </w:r>
      <w:proofErr w:type="gramStart"/>
      <w:r w:rsidRPr="002352E6">
        <w:rPr>
          <w:sz w:val="24"/>
          <w:szCs w:val="24"/>
        </w:rPr>
        <w:t>двоичную</w:t>
      </w:r>
      <w:proofErr w:type="gramEnd"/>
      <w:r w:rsidRPr="002352E6">
        <w:rPr>
          <w:sz w:val="24"/>
          <w:szCs w:val="24"/>
        </w:rPr>
        <w:t>, восьмеричную, шестнадцатеричную и обратно;</w:t>
      </w:r>
    </w:p>
    <w:p w:rsidR="0046683F" w:rsidRPr="002352E6" w:rsidRDefault="0046683F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выполнять операции сложения и умножения над небольшими двоичными числами;</w:t>
      </w:r>
    </w:p>
    <w:p w:rsidR="0046683F" w:rsidRPr="002352E6" w:rsidRDefault="0046683F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строить таблицы истинности для логических выражений;</w:t>
      </w:r>
    </w:p>
    <w:p w:rsidR="0046683F" w:rsidRPr="00641882" w:rsidRDefault="0046683F" w:rsidP="00641882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вычислять истинностное значение логического выражения.</w:t>
      </w:r>
    </w:p>
    <w:p w:rsidR="0046683F" w:rsidRPr="005227C5" w:rsidRDefault="0046683F" w:rsidP="005227C5">
      <w:pPr>
        <w:tabs>
          <w:tab w:val="left" w:pos="709"/>
        </w:tabs>
        <w:spacing w:before="120"/>
        <w:rPr>
          <w:b/>
          <w:i/>
          <w:sz w:val="24"/>
          <w:szCs w:val="24"/>
        </w:rPr>
      </w:pPr>
      <w:r w:rsidRPr="005227C5">
        <w:rPr>
          <w:b/>
          <w:i/>
          <w:sz w:val="24"/>
          <w:szCs w:val="24"/>
        </w:rPr>
        <w:t>Основы алгоритмизации (7 ч)</w:t>
      </w:r>
    </w:p>
    <w:p w:rsidR="0046683F" w:rsidRPr="002352E6" w:rsidRDefault="0046683F" w:rsidP="00612DF8">
      <w:pPr>
        <w:ind w:firstLine="567"/>
        <w:jc w:val="both"/>
        <w:rPr>
          <w:sz w:val="24"/>
          <w:szCs w:val="24"/>
        </w:rPr>
      </w:pPr>
      <w:r w:rsidRPr="002352E6">
        <w:rPr>
          <w:sz w:val="24"/>
          <w:szCs w:val="24"/>
        </w:rPr>
        <w:t xml:space="preserve">Понятие исполнителя. Неформальные и формальные исполнители. </w:t>
      </w:r>
      <w:proofErr w:type="gramStart"/>
      <w:r w:rsidRPr="002352E6">
        <w:rPr>
          <w:sz w:val="24"/>
          <w:szCs w:val="24"/>
        </w:rPr>
        <w:t>Учебные исполнители (Робот, Чертёжник, Черепаха, Кузнечик, Водолей, Удвоитель и др.) как примеры формальных исполнителей.</w:t>
      </w:r>
      <w:proofErr w:type="gramEnd"/>
      <w:r w:rsidRPr="002352E6">
        <w:rPr>
          <w:sz w:val="24"/>
          <w:szCs w:val="24"/>
        </w:rPr>
        <w:t xml:space="preserve"> Их назначение, среда, режим работы, система команд.</w:t>
      </w:r>
    </w:p>
    <w:p w:rsidR="0046683F" w:rsidRPr="002352E6" w:rsidRDefault="0046683F" w:rsidP="00612DF8">
      <w:pPr>
        <w:ind w:firstLine="567"/>
        <w:jc w:val="both"/>
        <w:rPr>
          <w:sz w:val="24"/>
          <w:szCs w:val="24"/>
        </w:rPr>
      </w:pPr>
      <w:r w:rsidRPr="002352E6">
        <w:rPr>
          <w:sz w:val="24"/>
          <w:szCs w:val="24"/>
        </w:rPr>
        <w:lastRenderedPageBreak/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46683F" w:rsidRPr="002352E6" w:rsidRDefault="0046683F" w:rsidP="00612DF8">
      <w:pPr>
        <w:ind w:firstLine="567"/>
        <w:jc w:val="both"/>
        <w:rPr>
          <w:sz w:val="24"/>
          <w:szCs w:val="24"/>
        </w:rPr>
      </w:pPr>
      <w:r w:rsidRPr="002352E6">
        <w:rPr>
          <w:sz w:val="24"/>
          <w:szCs w:val="24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46683F" w:rsidRPr="002352E6" w:rsidRDefault="0046683F" w:rsidP="00612DF8">
      <w:pPr>
        <w:ind w:firstLine="567"/>
        <w:jc w:val="both"/>
        <w:rPr>
          <w:sz w:val="24"/>
          <w:szCs w:val="24"/>
        </w:rPr>
      </w:pPr>
      <w:r w:rsidRPr="002352E6">
        <w:rPr>
          <w:sz w:val="24"/>
          <w:szCs w:val="24"/>
        </w:rPr>
        <w:t xml:space="preserve"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</w:t>
      </w:r>
      <w:proofErr w:type="spellStart"/>
      <w:r w:rsidRPr="002352E6">
        <w:rPr>
          <w:sz w:val="24"/>
          <w:szCs w:val="24"/>
        </w:rPr>
        <w:t>алгоритма</w:t>
      </w:r>
      <w:proofErr w:type="gramStart"/>
      <w:r w:rsidRPr="002352E6">
        <w:rPr>
          <w:sz w:val="24"/>
          <w:szCs w:val="24"/>
        </w:rPr>
        <w:t>.П</w:t>
      </w:r>
      <w:proofErr w:type="gramEnd"/>
      <w:r w:rsidRPr="002352E6">
        <w:rPr>
          <w:sz w:val="24"/>
          <w:szCs w:val="24"/>
        </w:rPr>
        <w:t>онятие</w:t>
      </w:r>
      <w:proofErr w:type="spellEnd"/>
      <w:r w:rsidRPr="002352E6">
        <w:rPr>
          <w:sz w:val="24"/>
          <w:szCs w:val="24"/>
        </w:rPr>
        <w:t xml:space="preserve">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46683F" w:rsidRPr="002352E6" w:rsidRDefault="0046683F" w:rsidP="00612DF8">
      <w:pPr>
        <w:ind w:firstLine="567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46683F" w:rsidRPr="002352E6" w:rsidRDefault="0046683F" w:rsidP="00612DF8">
      <w:pPr>
        <w:spacing w:before="120"/>
        <w:rPr>
          <w:sz w:val="24"/>
          <w:szCs w:val="24"/>
        </w:rPr>
      </w:pPr>
      <w:r w:rsidRPr="002352E6">
        <w:rPr>
          <w:sz w:val="24"/>
          <w:szCs w:val="24"/>
        </w:rPr>
        <w:t>Аналитическая деятельность:</w:t>
      </w:r>
    </w:p>
    <w:p w:rsidR="0046683F" w:rsidRPr="002352E6" w:rsidRDefault="0046683F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приводить примеры формальных и неформальных исполнителей;</w:t>
      </w:r>
    </w:p>
    <w:p w:rsidR="0046683F" w:rsidRPr="002352E6" w:rsidRDefault="0046683F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придумывать задачи по управлению учебными исполнителями;</w:t>
      </w:r>
    </w:p>
    <w:p w:rsidR="0046683F" w:rsidRPr="002352E6" w:rsidRDefault="0046683F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выделять примеры ситуаций, которые могут быть описаны с помощью линейных алгоритмов, алгоритмов с ветвлениями и циклами;</w:t>
      </w:r>
    </w:p>
    <w:p w:rsidR="0046683F" w:rsidRPr="002352E6" w:rsidRDefault="0046683F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определять по блок-схеме, для решения какой задачи предназначен данный алгоритм;</w:t>
      </w:r>
    </w:p>
    <w:p w:rsidR="0046683F" w:rsidRPr="002352E6" w:rsidRDefault="0046683F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анализировать изменение значений величин при пошаговом выполнении алгоритма;</w:t>
      </w:r>
    </w:p>
    <w:p w:rsidR="0046683F" w:rsidRPr="002352E6" w:rsidRDefault="0046683F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определять по выбранному методу решения задачи, какие алгоритмические конструкции могут войти в алгоритм;</w:t>
      </w:r>
    </w:p>
    <w:p w:rsidR="0046683F" w:rsidRPr="002352E6" w:rsidRDefault="0046683F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осуществлять разбиение исходной задачи на подзадачи;</w:t>
      </w:r>
    </w:p>
    <w:p w:rsidR="0046683F" w:rsidRPr="002352E6" w:rsidRDefault="0046683F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сравнивать различные алгоритмы решения одной задачи.</w:t>
      </w:r>
    </w:p>
    <w:p w:rsidR="0046683F" w:rsidRPr="002352E6" w:rsidRDefault="0046683F" w:rsidP="00612DF8">
      <w:pPr>
        <w:spacing w:before="120"/>
        <w:rPr>
          <w:sz w:val="24"/>
          <w:szCs w:val="24"/>
        </w:rPr>
      </w:pPr>
      <w:r w:rsidRPr="002352E6">
        <w:rPr>
          <w:sz w:val="24"/>
          <w:szCs w:val="24"/>
        </w:rPr>
        <w:t>Практическая деятельность:</w:t>
      </w:r>
    </w:p>
    <w:p w:rsidR="0046683F" w:rsidRPr="002352E6" w:rsidRDefault="0046683F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исполнять готовые алгоритмы для конкретных исходных данных;</w:t>
      </w:r>
    </w:p>
    <w:p w:rsidR="0046683F" w:rsidRPr="002352E6" w:rsidRDefault="0046683F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преобразовывать запись алгоритма с одной формы в другую;</w:t>
      </w:r>
    </w:p>
    <w:p w:rsidR="0046683F" w:rsidRPr="002352E6" w:rsidRDefault="0046683F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46683F" w:rsidRPr="002352E6" w:rsidRDefault="0046683F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46683F" w:rsidRPr="002352E6" w:rsidRDefault="0046683F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составлять линейные алгоритмы по управлению учебным исполнителем;</w:t>
      </w:r>
    </w:p>
    <w:p w:rsidR="0046683F" w:rsidRPr="002352E6" w:rsidRDefault="0046683F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составлять алгоритмы с ветвлениями по управлению учебным исполнителем;</w:t>
      </w:r>
    </w:p>
    <w:p w:rsidR="0046683F" w:rsidRPr="002352E6" w:rsidRDefault="0046683F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составлять циклические алгоритмы по управлению учебным исполнителем;</w:t>
      </w:r>
    </w:p>
    <w:p w:rsidR="0046683F" w:rsidRPr="002352E6" w:rsidRDefault="0046683F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2352E6">
        <w:rPr>
          <w:sz w:val="24"/>
          <w:szCs w:val="24"/>
        </w:rPr>
        <w:t xml:space="preserve">строить арифметические, строковые, логические выражения и вычислять их значения; </w:t>
      </w:r>
    </w:p>
    <w:p w:rsidR="0046683F" w:rsidRPr="002352E6" w:rsidRDefault="0046683F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строить алгоритм (различные алгоритмы) решения задачи с использованием основных алгоритмических конструкций и подпрограмм.</w:t>
      </w:r>
    </w:p>
    <w:p w:rsidR="0046683F" w:rsidRPr="005227C5" w:rsidRDefault="0046683F" w:rsidP="005227C5">
      <w:pPr>
        <w:spacing w:before="120"/>
        <w:rPr>
          <w:b/>
          <w:i/>
          <w:sz w:val="24"/>
          <w:szCs w:val="24"/>
        </w:rPr>
      </w:pPr>
      <w:r w:rsidRPr="005227C5">
        <w:rPr>
          <w:b/>
          <w:i/>
          <w:sz w:val="24"/>
          <w:szCs w:val="24"/>
        </w:rPr>
        <w:t>Начала программирования  на языке Паскаль (19 ч)</w:t>
      </w:r>
    </w:p>
    <w:p w:rsidR="0046683F" w:rsidRPr="002352E6" w:rsidRDefault="0046683F" w:rsidP="00612DF8">
      <w:pPr>
        <w:ind w:firstLine="567"/>
        <w:jc w:val="both"/>
        <w:rPr>
          <w:sz w:val="24"/>
          <w:szCs w:val="24"/>
        </w:rPr>
      </w:pPr>
      <w:r w:rsidRPr="002352E6">
        <w:rPr>
          <w:sz w:val="24"/>
          <w:szCs w:val="24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46683F" w:rsidRPr="002352E6" w:rsidRDefault="0046683F" w:rsidP="00612DF8">
      <w:pPr>
        <w:ind w:firstLine="567"/>
        <w:jc w:val="both"/>
        <w:rPr>
          <w:sz w:val="24"/>
          <w:szCs w:val="24"/>
        </w:rPr>
      </w:pPr>
      <w:r w:rsidRPr="002352E6">
        <w:rPr>
          <w:sz w:val="24"/>
          <w:szCs w:val="24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46683F" w:rsidRPr="002352E6" w:rsidRDefault="0046683F" w:rsidP="00612DF8">
      <w:pPr>
        <w:ind w:firstLine="567"/>
        <w:jc w:val="both"/>
        <w:rPr>
          <w:sz w:val="24"/>
          <w:szCs w:val="24"/>
        </w:rPr>
      </w:pPr>
      <w:r w:rsidRPr="002352E6">
        <w:rPr>
          <w:sz w:val="24"/>
          <w:szCs w:val="24"/>
        </w:rPr>
        <w:t xml:space="preserve">Решение задач по разработке и выполнению программ в выбранной среде программирования. </w:t>
      </w:r>
    </w:p>
    <w:p w:rsidR="0046683F" w:rsidRPr="002352E6" w:rsidRDefault="0046683F" w:rsidP="00612DF8">
      <w:pPr>
        <w:spacing w:before="120"/>
        <w:rPr>
          <w:sz w:val="24"/>
          <w:szCs w:val="24"/>
        </w:rPr>
      </w:pPr>
      <w:r w:rsidRPr="002352E6">
        <w:rPr>
          <w:sz w:val="24"/>
          <w:szCs w:val="24"/>
        </w:rPr>
        <w:t>Аналитическая деятельность:</w:t>
      </w:r>
    </w:p>
    <w:p w:rsidR="0046683F" w:rsidRPr="002352E6" w:rsidRDefault="0046683F" w:rsidP="00612DF8">
      <w:pPr>
        <w:pStyle w:val="a4"/>
        <w:numPr>
          <w:ilvl w:val="0"/>
          <w:numId w:val="4"/>
        </w:numPr>
        <w:suppressAutoHyphens/>
        <w:snapToGrid/>
        <w:contextualSpacing w:val="0"/>
        <w:rPr>
          <w:sz w:val="24"/>
          <w:szCs w:val="24"/>
        </w:rPr>
      </w:pPr>
      <w:r w:rsidRPr="002352E6">
        <w:rPr>
          <w:sz w:val="24"/>
          <w:szCs w:val="24"/>
        </w:rPr>
        <w:t>анализировать готовые программы;</w:t>
      </w:r>
    </w:p>
    <w:p w:rsidR="0046683F" w:rsidRPr="002352E6" w:rsidRDefault="0046683F" w:rsidP="00612DF8">
      <w:pPr>
        <w:pStyle w:val="a4"/>
        <w:numPr>
          <w:ilvl w:val="0"/>
          <w:numId w:val="4"/>
        </w:numPr>
        <w:suppressAutoHyphens/>
        <w:snapToGrid/>
        <w:contextualSpacing w:val="0"/>
        <w:rPr>
          <w:sz w:val="24"/>
          <w:szCs w:val="24"/>
        </w:rPr>
      </w:pPr>
      <w:r w:rsidRPr="002352E6">
        <w:rPr>
          <w:sz w:val="24"/>
          <w:szCs w:val="24"/>
        </w:rPr>
        <w:lastRenderedPageBreak/>
        <w:t>определять по программе, для решения какой задачи она предназначена;</w:t>
      </w:r>
    </w:p>
    <w:p w:rsidR="0046683F" w:rsidRPr="002352E6" w:rsidRDefault="0046683F" w:rsidP="00612DF8">
      <w:pPr>
        <w:pStyle w:val="a4"/>
        <w:numPr>
          <w:ilvl w:val="0"/>
          <w:numId w:val="4"/>
        </w:numPr>
        <w:suppressAutoHyphens/>
        <w:snapToGrid/>
        <w:contextualSpacing w:val="0"/>
        <w:rPr>
          <w:sz w:val="24"/>
          <w:szCs w:val="24"/>
        </w:rPr>
      </w:pPr>
      <w:r w:rsidRPr="002352E6">
        <w:rPr>
          <w:sz w:val="24"/>
          <w:szCs w:val="24"/>
        </w:rPr>
        <w:t>выделять этапы решения задачи на компьютере.</w:t>
      </w:r>
    </w:p>
    <w:p w:rsidR="0046683F" w:rsidRPr="002352E6" w:rsidRDefault="0046683F" w:rsidP="00612DF8">
      <w:pPr>
        <w:spacing w:before="120"/>
        <w:rPr>
          <w:sz w:val="24"/>
          <w:szCs w:val="24"/>
        </w:rPr>
      </w:pPr>
      <w:r w:rsidRPr="002352E6">
        <w:rPr>
          <w:sz w:val="24"/>
          <w:szCs w:val="24"/>
        </w:rPr>
        <w:t>Практическая деятельность:</w:t>
      </w:r>
    </w:p>
    <w:p w:rsidR="0046683F" w:rsidRPr="002352E6" w:rsidRDefault="0046683F" w:rsidP="00612DF8">
      <w:pPr>
        <w:pStyle w:val="a4"/>
        <w:numPr>
          <w:ilvl w:val="0"/>
          <w:numId w:val="4"/>
        </w:numPr>
        <w:suppressAutoHyphens/>
        <w:snapToGrid/>
        <w:contextualSpacing w:val="0"/>
        <w:rPr>
          <w:sz w:val="24"/>
          <w:szCs w:val="24"/>
        </w:rPr>
      </w:pPr>
      <w:r w:rsidRPr="002352E6">
        <w:rPr>
          <w:sz w:val="24"/>
          <w:szCs w:val="24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46683F" w:rsidRPr="002352E6" w:rsidRDefault="0046683F" w:rsidP="00612DF8">
      <w:pPr>
        <w:pStyle w:val="a4"/>
        <w:numPr>
          <w:ilvl w:val="0"/>
          <w:numId w:val="4"/>
        </w:numPr>
        <w:suppressAutoHyphens/>
        <w:snapToGrid/>
        <w:contextualSpacing w:val="0"/>
        <w:rPr>
          <w:sz w:val="24"/>
          <w:szCs w:val="24"/>
        </w:rPr>
      </w:pPr>
      <w:r w:rsidRPr="002352E6">
        <w:rPr>
          <w:sz w:val="24"/>
          <w:szCs w:val="24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46683F" w:rsidRPr="005227C5" w:rsidRDefault="0046683F" w:rsidP="005227C5">
      <w:pPr>
        <w:pStyle w:val="a4"/>
        <w:numPr>
          <w:ilvl w:val="0"/>
          <w:numId w:val="4"/>
        </w:numPr>
        <w:suppressAutoHyphens/>
        <w:snapToGrid/>
        <w:spacing w:after="240"/>
        <w:contextualSpacing w:val="0"/>
        <w:rPr>
          <w:sz w:val="24"/>
          <w:szCs w:val="24"/>
        </w:rPr>
      </w:pPr>
      <w:r w:rsidRPr="002352E6">
        <w:rPr>
          <w:sz w:val="24"/>
          <w:szCs w:val="24"/>
        </w:rPr>
        <w:t>разрабатывать программы, содержащие оператор (операторы) цикла.</w:t>
      </w:r>
    </w:p>
    <w:p w:rsidR="0046683F" w:rsidRPr="002352E6" w:rsidRDefault="0046683F" w:rsidP="00612DF8">
      <w:pPr>
        <w:snapToGrid/>
        <w:jc w:val="center"/>
        <w:rPr>
          <w:sz w:val="24"/>
          <w:szCs w:val="24"/>
        </w:rPr>
      </w:pPr>
      <w:r w:rsidRPr="002352E6">
        <w:rPr>
          <w:sz w:val="24"/>
          <w:szCs w:val="24"/>
        </w:rPr>
        <w:t>УЧЕБНО-ТЕМАТИЧЕСКОЕ ПЛАНИРОВАНИЕ</w:t>
      </w:r>
    </w:p>
    <w:p w:rsidR="0046683F" w:rsidRPr="002352E6" w:rsidRDefault="0046683F" w:rsidP="00612DF8">
      <w:pPr>
        <w:spacing w:after="200" w:line="360" w:lineRule="auto"/>
        <w:jc w:val="center"/>
        <w:rPr>
          <w:sz w:val="24"/>
          <w:szCs w:val="24"/>
        </w:rPr>
      </w:pPr>
      <w:r w:rsidRPr="002352E6">
        <w:rPr>
          <w:sz w:val="24"/>
          <w:szCs w:val="24"/>
        </w:rPr>
        <w:t>Таблица тематического распределения количества часов</w:t>
      </w:r>
    </w:p>
    <w:tbl>
      <w:tblPr>
        <w:tblW w:w="520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3295"/>
        <w:gridCol w:w="2487"/>
        <w:gridCol w:w="2000"/>
        <w:gridCol w:w="1697"/>
      </w:tblGrid>
      <w:tr w:rsidR="0046683F" w:rsidRPr="002352E6" w:rsidTr="00057CED">
        <w:trPr>
          <w:trHeight w:val="687"/>
        </w:trPr>
        <w:tc>
          <w:tcPr>
            <w:tcW w:w="460" w:type="pct"/>
            <w:shd w:val="clear" w:color="auto" w:fill="FFFFFF"/>
            <w:vAlign w:val="center"/>
          </w:tcPr>
          <w:p w:rsidR="0046683F" w:rsidRPr="002352E6" w:rsidRDefault="0046683F" w:rsidP="00B509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2E6">
              <w:rPr>
                <w:sz w:val="24"/>
                <w:szCs w:val="24"/>
              </w:rPr>
              <w:t>№</w:t>
            </w:r>
          </w:p>
        </w:tc>
        <w:tc>
          <w:tcPr>
            <w:tcW w:w="1578" w:type="pct"/>
            <w:shd w:val="clear" w:color="auto" w:fill="FFFFFF"/>
            <w:vAlign w:val="center"/>
          </w:tcPr>
          <w:p w:rsidR="0046683F" w:rsidRPr="002352E6" w:rsidRDefault="0046683F" w:rsidP="00B509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2E6">
              <w:rPr>
                <w:sz w:val="24"/>
                <w:szCs w:val="24"/>
              </w:rPr>
              <w:t>Тема</w:t>
            </w:r>
          </w:p>
        </w:tc>
        <w:tc>
          <w:tcPr>
            <w:tcW w:w="1191" w:type="pct"/>
            <w:shd w:val="clear" w:color="auto" w:fill="FFFFFF"/>
            <w:vAlign w:val="center"/>
          </w:tcPr>
          <w:p w:rsidR="0046683F" w:rsidRPr="002352E6" w:rsidRDefault="0046683F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2E6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958" w:type="pct"/>
            <w:shd w:val="clear" w:color="auto" w:fill="FFFFFF"/>
          </w:tcPr>
          <w:p w:rsidR="0046683F" w:rsidRPr="002352E6" w:rsidRDefault="0046683F" w:rsidP="00300E92">
            <w:pPr>
              <w:jc w:val="center"/>
              <w:rPr>
                <w:sz w:val="24"/>
                <w:szCs w:val="24"/>
              </w:rPr>
            </w:pPr>
            <w:r w:rsidRPr="002352E6"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814" w:type="pct"/>
            <w:shd w:val="clear" w:color="auto" w:fill="FFFFFF"/>
          </w:tcPr>
          <w:p w:rsidR="0046683F" w:rsidRPr="002352E6" w:rsidRDefault="0046683F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2E6">
              <w:rPr>
                <w:sz w:val="24"/>
                <w:szCs w:val="24"/>
              </w:rPr>
              <w:t>Контрольные работы</w:t>
            </w:r>
          </w:p>
        </w:tc>
      </w:tr>
      <w:tr w:rsidR="0046683F" w:rsidRPr="002352E6" w:rsidTr="00057CED">
        <w:trPr>
          <w:trHeight w:val="259"/>
        </w:trPr>
        <w:tc>
          <w:tcPr>
            <w:tcW w:w="460" w:type="pct"/>
            <w:shd w:val="clear" w:color="auto" w:fill="FFFFFF"/>
          </w:tcPr>
          <w:p w:rsidR="0046683F" w:rsidRPr="002352E6" w:rsidRDefault="0046683F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2E6">
              <w:rPr>
                <w:sz w:val="24"/>
                <w:szCs w:val="24"/>
              </w:rPr>
              <w:t>1</w:t>
            </w:r>
          </w:p>
        </w:tc>
        <w:tc>
          <w:tcPr>
            <w:tcW w:w="1578" w:type="pct"/>
            <w:shd w:val="clear" w:color="auto" w:fill="FFFFFF"/>
          </w:tcPr>
          <w:p w:rsidR="0046683F" w:rsidRPr="002352E6" w:rsidRDefault="0046683F" w:rsidP="00436A7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2E6">
              <w:rPr>
                <w:sz w:val="24"/>
                <w:szCs w:val="24"/>
              </w:rPr>
              <w:t>Введение</w:t>
            </w:r>
          </w:p>
        </w:tc>
        <w:tc>
          <w:tcPr>
            <w:tcW w:w="1191" w:type="pct"/>
            <w:shd w:val="clear" w:color="auto" w:fill="FFFFFF"/>
          </w:tcPr>
          <w:p w:rsidR="0046683F" w:rsidRPr="002352E6" w:rsidRDefault="0046683F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2E6">
              <w:rPr>
                <w:sz w:val="24"/>
                <w:szCs w:val="24"/>
              </w:rPr>
              <w:t>2</w:t>
            </w:r>
          </w:p>
        </w:tc>
        <w:tc>
          <w:tcPr>
            <w:tcW w:w="958" w:type="pct"/>
            <w:shd w:val="clear" w:color="auto" w:fill="FFFFFF"/>
          </w:tcPr>
          <w:p w:rsidR="0046683F" w:rsidRPr="002352E6" w:rsidRDefault="0046683F" w:rsidP="00057CED">
            <w:pPr>
              <w:jc w:val="center"/>
              <w:rPr>
                <w:sz w:val="24"/>
                <w:szCs w:val="24"/>
              </w:rPr>
            </w:pPr>
            <w:r w:rsidRPr="002352E6">
              <w:rPr>
                <w:sz w:val="24"/>
                <w:szCs w:val="24"/>
              </w:rPr>
              <w:t>-</w:t>
            </w:r>
          </w:p>
        </w:tc>
        <w:tc>
          <w:tcPr>
            <w:tcW w:w="814" w:type="pct"/>
            <w:shd w:val="clear" w:color="auto" w:fill="FFFFFF"/>
          </w:tcPr>
          <w:p w:rsidR="0046683F" w:rsidRPr="002352E6" w:rsidRDefault="0046683F" w:rsidP="00300E92">
            <w:pPr>
              <w:jc w:val="center"/>
              <w:rPr>
                <w:sz w:val="24"/>
                <w:szCs w:val="24"/>
              </w:rPr>
            </w:pPr>
            <w:r w:rsidRPr="002352E6">
              <w:rPr>
                <w:sz w:val="24"/>
                <w:szCs w:val="24"/>
              </w:rPr>
              <w:t>1</w:t>
            </w:r>
          </w:p>
        </w:tc>
      </w:tr>
      <w:tr w:rsidR="0046683F" w:rsidRPr="002352E6" w:rsidTr="00057CED">
        <w:trPr>
          <w:trHeight w:val="250"/>
        </w:trPr>
        <w:tc>
          <w:tcPr>
            <w:tcW w:w="460" w:type="pct"/>
            <w:shd w:val="clear" w:color="auto" w:fill="FFFFFF"/>
          </w:tcPr>
          <w:p w:rsidR="0046683F" w:rsidRPr="002352E6" w:rsidRDefault="0046683F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2E6">
              <w:rPr>
                <w:sz w:val="24"/>
                <w:szCs w:val="24"/>
              </w:rPr>
              <w:t>2</w:t>
            </w:r>
          </w:p>
        </w:tc>
        <w:tc>
          <w:tcPr>
            <w:tcW w:w="1578" w:type="pct"/>
            <w:shd w:val="clear" w:color="auto" w:fill="FFFFFF"/>
          </w:tcPr>
          <w:p w:rsidR="0046683F" w:rsidRPr="002352E6" w:rsidRDefault="0046683F" w:rsidP="00436A7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2E6">
              <w:rPr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1191" w:type="pct"/>
            <w:shd w:val="clear" w:color="auto" w:fill="FFFFFF"/>
          </w:tcPr>
          <w:p w:rsidR="0046683F" w:rsidRPr="002352E6" w:rsidRDefault="000B45CE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58" w:type="pct"/>
            <w:shd w:val="clear" w:color="auto" w:fill="FFFFFF"/>
          </w:tcPr>
          <w:p w:rsidR="0046683F" w:rsidRPr="002352E6" w:rsidRDefault="0046683F" w:rsidP="00300E92">
            <w:pPr>
              <w:jc w:val="center"/>
              <w:rPr>
                <w:sz w:val="24"/>
                <w:szCs w:val="24"/>
              </w:rPr>
            </w:pPr>
            <w:r w:rsidRPr="002352E6">
              <w:rPr>
                <w:sz w:val="24"/>
                <w:szCs w:val="24"/>
              </w:rPr>
              <w:t>3</w:t>
            </w:r>
          </w:p>
        </w:tc>
        <w:tc>
          <w:tcPr>
            <w:tcW w:w="814" w:type="pct"/>
            <w:shd w:val="clear" w:color="auto" w:fill="FFFFFF"/>
          </w:tcPr>
          <w:p w:rsidR="0046683F" w:rsidRPr="002352E6" w:rsidRDefault="0046683F" w:rsidP="00300E92">
            <w:pPr>
              <w:jc w:val="center"/>
              <w:rPr>
                <w:sz w:val="24"/>
                <w:szCs w:val="24"/>
              </w:rPr>
            </w:pPr>
            <w:r w:rsidRPr="002352E6">
              <w:rPr>
                <w:sz w:val="24"/>
                <w:szCs w:val="24"/>
              </w:rPr>
              <w:t>1</w:t>
            </w:r>
          </w:p>
        </w:tc>
      </w:tr>
      <w:tr w:rsidR="0046683F" w:rsidRPr="002352E6" w:rsidTr="00057CED">
        <w:trPr>
          <w:trHeight w:val="259"/>
        </w:trPr>
        <w:tc>
          <w:tcPr>
            <w:tcW w:w="460" w:type="pct"/>
            <w:shd w:val="clear" w:color="auto" w:fill="FFFFFF"/>
          </w:tcPr>
          <w:p w:rsidR="0046683F" w:rsidRPr="002352E6" w:rsidRDefault="0046683F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2E6">
              <w:rPr>
                <w:sz w:val="24"/>
                <w:szCs w:val="24"/>
              </w:rPr>
              <w:t>3</w:t>
            </w:r>
          </w:p>
        </w:tc>
        <w:tc>
          <w:tcPr>
            <w:tcW w:w="1578" w:type="pct"/>
            <w:shd w:val="clear" w:color="auto" w:fill="FFFFFF"/>
          </w:tcPr>
          <w:p w:rsidR="0046683F" w:rsidRPr="002352E6" w:rsidRDefault="0046683F" w:rsidP="00436A7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2352E6">
              <w:rPr>
                <w:sz w:val="24"/>
                <w:szCs w:val="24"/>
              </w:rPr>
              <w:t>Основы алгоритмизации</w:t>
            </w:r>
          </w:p>
        </w:tc>
        <w:tc>
          <w:tcPr>
            <w:tcW w:w="1191" w:type="pct"/>
            <w:shd w:val="clear" w:color="auto" w:fill="FFFFFF"/>
          </w:tcPr>
          <w:p w:rsidR="0046683F" w:rsidRPr="002352E6" w:rsidRDefault="0046683F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2E6">
              <w:rPr>
                <w:sz w:val="24"/>
                <w:szCs w:val="24"/>
              </w:rPr>
              <w:t>10</w:t>
            </w:r>
          </w:p>
        </w:tc>
        <w:tc>
          <w:tcPr>
            <w:tcW w:w="958" w:type="pct"/>
            <w:shd w:val="clear" w:color="auto" w:fill="FFFFFF"/>
          </w:tcPr>
          <w:p w:rsidR="0046683F" w:rsidRPr="002352E6" w:rsidRDefault="0046683F" w:rsidP="00300E92">
            <w:pPr>
              <w:jc w:val="center"/>
              <w:rPr>
                <w:sz w:val="24"/>
                <w:szCs w:val="24"/>
              </w:rPr>
            </w:pPr>
            <w:r w:rsidRPr="002352E6">
              <w:rPr>
                <w:sz w:val="24"/>
                <w:szCs w:val="24"/>
              </w:rPr>
              <w:t>5</w:t>
            </w:r>
          </w:p>
        </w:tc>
        <w:tc>
          <w:tcPr>
            <w:tcW w:w="814" w:type="pct"/>
            <w:shd w:val="clear" w:color="auto" w:fill="FFFFFF"/>
          </w:tcPr>
          <w:p w:rsidR="0046683F" w:rsidRPr="002352E6" w:rsidRDefault="0046683F" w:rsidP="00300E92">
            <w:pPr>
              <w:jc w:val="center"/>
              <w:rPr>
                <w:sz w:val="24"/>
                <w:szCs w:val="24"/>
              </w:rPr>
            </w:pPr>
            <w:r w:rsidRPr="002352E6">
              <w:rPr>
                <w:sz w:val="24"/>
                <w:szCs w:val="24"/>
              </w:rPr>
              <w:t>1</w:t>
            </w:r>
          </w:p>
        </w:tc>
      </w:tr>
      <w:tr w:rsidR="0046683F" w:rsidRPr="002352E6" w:rsidTr="00057CED">
        <w:trPr>
          <w:trHeight w:val="259"/>
        </w:trPr>
        <w:tc>
          <w:tcPr>
            <w:tcW w:w="460" w:type="pct"/>
            <w:shd w:val="clear" w:color="auto" w:fill="FFFFFF"/>
          </w:tcPr>
          <w:p w:rsidR="0046683F" w:rsidRPr="002352E6" w:rsidRDefault="0046683F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2E6">
              <w:rPr>
                <w:sz w:val="24"/>
                <w:szCs w:val="24"/>
              </w:rPr>
              <w:t>4</w:t>
            </w:r>
          </w:p>
        </w:tc>
        <w:tc>
          <w:tcPr>
            <w:tcW w:w="1578" w:type="pct"/>
            <w:shd w:val="clear" w:color="auto" w:fill="FFFFFF"/>
          </w:tcPr>
          <w:p w:rsidR="0046683F" w:rsidRPr="002352E6" w:rsidRDefault="0046683F" w:rsidP="00436A7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2352E6">
              <w:rPr>
                <w:sz w:val="24"/>
                <w:szCs w:val="24"/>
              </w:rPr>
              <w:t>Начала программирования  на языке Паскаль</w:t>
            </w:r>
          </w:p>
        </w:tc>
        <w:tc>
          <w:tcPr>
            <w:tcW w:w="1191" w:type="pct"/>
            <w:shd w:val="clear" w:color="auto" w:fill="FFFFFF"/>
          </w:tcPr>
          <w:p w:rsidR="0046683F" w:rsidRPr="002352E6" w:rsidRDefault="0046683F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2E6">
              <w:rPr>
                <w:sz w:val="24"/>
                <w:szCs w:val="24"/>
              </w:rPr>
              <w:t>10</w:t>
            </w:r>
          </w:p>
        </w:tc>
        <w:tc>
          <w:tcPr>
            <w:tcW w:w="958" w:type="pct"/>
            <w:shd w:val="clear" w:color="auto" w:fill="FFFFFF"/>
          </w:tcPr>
          <w:p w:rsidR="0046683F" w:rsidRPr="002352E6" w:rsidRDefault="0046683F" w:rsidP="00300E92">
            <w:pPr>
              <w:jc w:val="center"/>
              <w:rPr>
                <w:sz w:val="24"/>
                <w:szCs w:val="24"/>
              </w:rPr>
            </w:pPr>
            <w:r w:rsidRPr="002352E6">
              <w:rPr>
                <w:sz w:val="24"/>
                <w:szCs w:val="24"/>
              </w:rPr>
              <w:t>5</w:t>
            </w:r>
          </w:p>
        </w:tc>
        <w:tc>
          <w:tcPr>
            <w:tcW w:w="814" w:type="pct"/>
            <w:shd w:val="clear" w:color="auto" w:fill="FFFFFF"/>
          </w:tcPr>
          <w:p w:rsidR="0046683F" w:rsidRPr="002352E6" w:rsidRDefault="0046683F" w:rsidP="00300E92">
            <w:pPr>
              <w:jc w:val="center"/>
              <w:rPr>
                <w:sz w:val="24"/>
                <w:szCs w:val="24"/>
              </w:rPr>
            </w:pPr>
            <w:r w:rsidRPr="002352E6">
              <w:rPr>
                <w:sz w:val="24"/>
                <w:szCs w:val="24"/>
              </w:rPr>
              <w:t>1</w:t>
            </w:r>
          </w:p>
        </w:tc>
      </w:tr>
      <w:tr w:rsidR="0046683F" w:rsidRPr="002352E6" w:rsidTr="00057CED">
        <w:trPr>
          <w:trHeight w:val="259"/>
        </w:trPr>
        <w:tc>
          <w:tcPr>
            <w:tcW w:w="460" w:type="pct"/>
            <w:shd w:val="clear" w:color="auto" w:fill="FFFFFF"/>
          </w:tcPr>
          <w:p w:rsidR="0046683F" w:rsidRPr="002352E6" w:rsidRDefault="0046683F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pct"/>
            <w:shd w:val="clear" w:color="auto" w:fill="FFFFFF"/>
          </w:tcPr>
          <w:p w:rsidR="0046683F" w:rsidRPr="002352E6" w:rsidRDefault="0046683F" w:rsidP="00436A7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2352E6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191" w:type="pct"/>
            <w:shd w:val="clear" w:color="auto" w:fill="FFFFFF"/>
          </w:tcPr>
          <w:p w:rsidR="0046683F" w:rsidRPr="002352E6" w:rsidRDefault="0046683F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2E6">
              <w:rPr>
                <w:sz w:val="24"/>
                <w:szCs w:val="24"/>
              </w:rPr>
              <w:t>2</w:t>
            </w:r>
          </w:p>
        </w:tc>
        <w:tc>
          <w:tcPr>
            <w:tcW w:w="958" w:type="pct"/>
            <w:shd w:val="clear" w:color="auto" w:fill="FFFFFF"/>
          </w:tcPr>
          <w:p w:rsidR="0046683F" w:rsidRPr="002352E6" w:rsidRDefault="0046683F" w:rsidP="00300E92">
            <w:pPr>
              <w:jc w:val="center"/>
              <w:rPr>
                <w:sz w:val="24"/>
                <w:szCs w:val="24"/>
              </w:rPr>
            </w:pPr>
            <w:r w:rsidRPr="002352E6">
              <w:rPr>
                <w:sz w:val="24"/>
                <w:szCs w:val="24"/>
              </w:rPr>
              <w:t>-</w:t>
            </w:r>
          </w:p>
        </w:tc>
        <w:tc>
          <w:tcPr>
            <w:tcW w:w="814" w:type="pct"/>
            <w:shd w:val="clear" w:color="auto" w:fill="FFFFFF"/>
          </w:tcPr>
          <w:p w:rsidR="0046683F" w:rsidRPr="002352E6" w:rsidRDefault="0046683F" w:rsidP="00300E92">
            <w:pPr>
              <w:jc w:val="center"/>
              <w:rPr>
                <w:sz w:val="24"/>
                <w:szCs w:val="24"/>
              </w:rPr>
            </w:pPr>
            <w:r w:rsidRPr="002352E6">
              <w:rPr>
                <w:sz w:val="24"/>
                <w:szCs w:val="24"/>
              </w:rPr>
              <w:t>1</w:t>
            </w:r>
          </w:p>
        </w:tc>
      </w:tr>
      <w:tr w:rsidR="0046683F" w:rsidRPr="002352E6" w:rsidTr="00057CED">
        <w:trPr>
          <w:trHeight w:val="230"/>
        </w:trPr>
        <w:tc>
          <w:tcPr>
            <w:tcW w:w="460" w:type="pct"/>
            <w:shd w:val="clear" w:color="auto" w:fill="FFFFFF"/>
          </w:tcPr>
          <w:p w:rsidR="0046683F" w:rsidRPr="002352E6" w:rsidRDefault="0046683F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pct"/>
            <w:shd w:val="clear" w:color="auto" w:fill="FFFFFF"/>
          </w:tcPr>
          <w:p w:rsidR="0046683F" w:rsidRPr="002352E6" w:rsidRDefault="0046683F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2E6">
              <w:rPr>
                <w:sz w:val="24"/>
                <w:szCs w:val="24"/>
              </w:rPr>
              <w:t>ИТОГО:</w:t>
            </w:r>
          </w:p>
        </w:tc>
        <w:tc>
          <w:tcPr>
            <w:tcW w:w="1191" w:type="pct"/>
            <w:shd w:val="clear" w:color="auto" w:fill="FFFFFF"/>
          </w:tcPr>
          <w:p w:rsidR="0046683F" w:rsidRPr="002352E6" w:rsidRDefault="00155DC9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58" w:type="pct"/>
            <w:shd w:val="clear" w:color="auto" w:fill="FFFFFF"/>
          </w:tcPr>
          <w:p w:rsidR="0046683F" w:rsidRPr="002352E6" w:rsidRDefault="0046683F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2E6">
              <w:rPr>
                <w:sz w:val="24"/>
                <w:szCs w:val="24"/>
              </w:rPr>
              <w:t>13</w:t>
            </w:r>
          </w:p>
        </w:tc>
        <w:tc>
          <w:tcPr>
            <w:tcW w:w="814" w:type="pct"/>
            <w:shd w:val="clear" w:color="auto" w:fill="FFFFFF"/>
          </w:tcPr>
          <w:p w:rsidR="0046683F" w:rsidRPr="002352E6" w:rsidRDefault="0046683F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2E6">
              <w:rPr>
                <w:sz w:val="24"/>
                <w:szCs w:val="24"/>
              </w:rPr>
              <w:t>5</w:t>
            </w:r>
          </w:p>
        </w:tc>
      </w:tr>
    </w:tbl>
    <w:p w:rsidR="0046683F" w:rsidRPr="002352E6" w:rsidRDefault="0046683F" w:rsidP="00612DF8">
      <w:pPr>
        <w:ind w:firstLine="840"/>
        <w:jc w:val="both"/>
        <w:rPr>
          <w:sz w:val="24"/>
          <w:szCs w:val="24"/>
        </w:rPr>
      </w:pPr>
    </w:p>
    <w:p w:rsidR="0046683F" w:rsidRPr="002352E6" w:rsidRDefault="0046683F" w:rsidP="00057CED">
      <w:pPr>
        <w:pStyle w:val="dash0410005f0431005f0437005f0430005f0446005f0020005f0441005f043f005f0438005f0441005f043a005f0430"/>
        <w:ind w:left="-100" w:firstLine="0"/>
        <w:jc w:val="center"/>
        <w:rPr>
          <w:lang w:eastAsia="ru-RU"/>
        </w:rPr>
      </w:pPr>
      <w:r w:rsidRPr="002352E6">
        <w:rPr>
          <w:lang w:eastAsia="ru-RU"/>
        </w:rPr>
        <w:t xml:space="preserve"> ПЛАНИРУЕМЫЕ РЕЗУЛЬТАТЫ ИЗУЧЕНИЯ ИНФОРМАТИКИ</w:t>
      </w:r>
    </w:p>
    <w:p w:rsidR="0046683F" w:rsidRPr="002352E6" w:rsidRDefault="0046683F" w:rsidP="00612DF8">
      <w:pPr>
        <w:pStyle w:val="dash0410005f0431005f0437005f0430005f0446005f0020005f0441005f043f005f0438005f0441005f043a005f0430"/>
        <w:ind w:left="0" w:firstLine="0"/>
        <w:jc w:val="center"/>
        <w:rPr>
          <w:lang w:eastAsia="ru-RU"/>
        </w:rPr>
      </w:pPr>
    </w:p>
    <w:p w:rsidR="0046683F" w:rsidRPr="002352E6" w:rsidRDefault="0046683F" w:rsidP="00612DF8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lang w:eastAsia="ru-RU"/>
        </w:rPr>
      </w:pPr>
      <w:r w:rsidRPr="002352E6">
        <w:rPr>
          <w:lang w:eastAsia="ru-RU"/>
        </w:rPr>
        <w:t xml:space="preserve">Планируемые результаты освоения </w:t>
      </w:r>
      <w:proofErr w:type="gramStart"/>
      <w:r w:rsidRPr="002352E6">
        <w:rPr>
          <w:lang w:eastAsia="ru-RU"/>
        </w:rPr>
        <w:t>обучающимися</w:t>
      </w:r>
      <w:proofErr w:type="gramEnd"/>
      <w:r w:rsidRPr="002352E6">
        <w:rPr>
          <w:lang w:eastAsia="ru-RU"/>
        </w:rPr>
        <w:t xml:space="preserve">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46683F" w:rsidRPr="002352E6" w:rsidRDefault="0046683F" w:rsidP="00612DF8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lang w:eastAsia="ru-RU"/>
        </w:rPr>
      </w:pPr>
      <w:r w:rsidRPr="002352E6">
        <w:rPr>
          <w:lang w:eastAsia="ru-RU"/>
        </w:rPr>
        <w:t xml:space="preserve">В результате освоения курса информатики в 8 классе </w:t>
      </w:r>
    </w:p>
    <w:p w:rsidR="0046683F" w:rsidRPr="002352E6" w:rsidRDefault="0046683F" w:rsidP="00612DF8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lang w:eastAsia="ru-RU"/>
        </w:rPr>
      </w:pPr>
    </w:p>
    <w:p w:rsidR="0046683F" w:rsidRPr="002352E6" w:rsidRDefault="0046683F" w:rsidP="00612DF8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lang w:eastAsia="ru-RU"/>
        </w:rPr>
      </w:pPr>
      <w:r w:rsidRPr="002352E6">
        <w:rPr>
          <w:lang w:eastAsia="ru-RU"/>
        </w:rPr>
        <w:t xml:space="preserve">Учащиеся получат представление: </w:t>
      </w:r>
    </w:p>
    <w:p w:rsidR="0046683F" w:rsidRPr="002352E6" w:rsidRDefault="0046683F" w:rsidP="00612DF8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  <w:rPr>
          <w:sz w:val="24"/>
          <w:szCs w:val="24"/>
        </w:rPr>
      </w:pPr>
      <w:r w:rsidRPr="002352E6">
        <w:rPr>
          <w:sz w:val="24"/>
          <w:szCs w:val="24"/>
        </w:rPr>
        <w:t xml:space="preserve">об алгоритмах обработки информации, их свойствах, основных алгоритмических конструкциях; о способах разработки и программной реализации алгоритмов; </w:t>
      </w:r>
    </w:p>
    <w:p w:rsidR="0046683F" w:rsidRPr="002352E6" w:rsidRDefault="0046683F" w:rsidP="00612DF8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46683F" w:rsidRPr="002352E6" w:rsidRDefault="0046683F" w:rsidP="00612DF8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46683F" w:rsidRPr="002352E6" w:rsidRDefault="0046683F" w:rsidP="00612DF8">
      <w:pPr>
        <w:spacing w:before="240"/>
        <w:ind w:firstLine="567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Учащиеся будут уметь:</w:t>
      </w:r>
    </w:p>
    <w:p w:rsidR="0046683F" w:rsidRPr="002352E6" w:rsidRDefault="0046683F" w:rsidP="00612DF8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кодировать и декодировать информацию при известных правилах кодирования;</w:t>
      </w:r>
    </w:p>
    <w:p w:rsidR="0046683F" w:rsidRPr="002352E6" w:rsidRDefault="0046683F" w:rsidP="00612DF8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переводить единицы измерения количества информации; оценивать количественные 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46683F" w:rsidRPr="002352E6" w:rsidRDefault="0046683F" w:rsidP="00612DF8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  <w:rPr>
          <w:sz w:val="24"/>
          <w:szCs w:val="24"/>
        </w:rPr>
      </w:pPr>
      <w:r w:rsidRPr="002352E6">
        <w:rPr>
          <w:sz w:val="24"/>
          <w:szCs w:val="24"/>
        </w:rPr>
        <w:t xml:space="preserve">записывать в двоичной системе целые числа от 0 до 256; </w:t>
      </w:r>
    </w:p>
    <w:p w:rsidR="0046683F" w:rsidRPr="002352E6" w:rsidRDefault="0046683F" w:rsidP="00612DF8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записывать и преобразовывать логические выражения с операциями</w:t>
      </w:r>
      <w:proofErr w:type="gramStart"/>
      <w:r w:rsidRPr="002352E6">
        <w:rPr>
          <w:sz w:val="24"/>
          <w:szCs w:val="24"/>
        </w:rPr>
        <w:t xml:space="preserve"> И</w:t>
      </w:r>
      <w:proofErr w:type="gramEnd"/>
      <w:r w:rsidRPr="002352E6">
        <w:rPr>
          <w:sz w:val="24"/>
          <w:szCs w:val="24"/>
        </w:rPr>
        <w:t>, ИЛИ, НЕ; определять значение логического выражения;</w:t>
      </w:r>
    </w:p>
    <w:p w:rsidR="0046683F" w:rsidRPr="002352E6" w:rsidRDefault="0046683F" w:rsidP="00612DF8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  <w:rPr>
          <w:sz w:val="24"/>
          <w:szCs w:val="24"/>
        </w:rPr>
      </w:pPr>
      <w:r w:rsidRPr="002352E6">
        <w:rPr>
          <w:sz w:val="24"/>
          <w:szCs w:val="24"/>
        </w:rPr>
        <w:lastRenderedPageBreak/>
        <w:t xml:space="preserve"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 </w:t>
      </w:r>
    </w:p>
    <w:p w:rsidR="0046683F" w:rsidRPr="002352E6" w:rsidRDefault="0046683F" w:rsidP="00612DF8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формально исполнять алгоритмы, описанные с использованием конструкций  ветвления (условные операторы) и повторения (циклы);</w:t>
      </w:r>
    </w:p>
    <w:p w:rsidR="0046683F" w:rsidRPr="002352E6" w:rsidRDefault="0046683F" w:rsidP="00612DF8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использовать стандартные алгоритмические конструкции для построения алгоритмов для формальных исполнителей;</w:t>
      </w:r>
    </w:p>
    <w:p w:rsidR="0046683F" w:rsidRPr="002352E6" w:rsidRDefault="0046683F" w:rsidP="00612DF8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46683F" w:rsidRPr="002352E6" w:rsidRDefault="0046683F" w:rsidP="00612DF8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создавать алгоритмы для решения несложных задач, используя конструкции ветвления (в том числе с логическими связками при задании условий) и повторения;</w:t>
      </w:r>
    </w:p>
    <w:p w:rsidR="0046683F" w:rsidRPr="002352E6" w:rsidRDefault="0046683F" w:rsidP="00612DF8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  <w:rPr>
          <w:sz w:val="24"/>
          <w:szCs w:val="24"/>
        </w:rPr>
      </w:pPr>
      <w:r w:rsidRPr="002352E6">
        <w:rPr>
          <w:sz w:val="24"/>
          <w:szCs w:val="24"/>
        </w:rPr>
        <w:t>создавать и выполнять программы для решения несложных алгоритмических задач в выбранной  среде программирования.</w:t>
      </w:r>
    </w:p>
    <w:p w:rsidR="0046683F" w:rsidRDefault="0046683F" w:rsidP="00612DF8">
      <w:pPr>
        <w:pStyle w:val="a5"/>
        <w:spacing w:before="0" w:beforeAutospacing="0" w:after="0" w:afterAutospacing="0" w:line="360" w:lineRule="auto"/>
        <w:jc w:val="both"/>
        <w:rPr>
          <w:bCs/>
        </w:rPr>
        <w:sectPr w:rsidR="0046683F" w:rsidSect="00057CED">
          <w:pgSz w:w="11906" w:h="16838"/>
          <w:pgMar w:top="1134" w:right="850" w:bottom="1134" w:left="1100" w:header="708" w:footer="708" w:gutter="0"/>
          <w:cols w:space="708"/>
          <w:docGrid w:linePitch="360"/>
        </w:sectPr>
      </w:pPr>
    </w:p>
    <w:p w:rsidR="0046683F" w:rsidRPr="00982CE8" w:rsidRDefault="0046683F" w:rsidP="005227C5">
      <w:pPr>
        <w:pStyle w:val="3"/>
        <w:jc w:val="center"/>
        <w:rPr>
          <w:rFonts w:ascii="Arial" w:hAnsi="Arial" w:cs="Arial"/>
          <w:i/>
          <w:color w:val="auto"/>
          <w:sz w:val="28"/>
          <w:szCs w:val="28"/>
        </w:rPr>
      </w:pPr>
      <w:r w:rsidRPr="00982CE8">
        <w:rPr>
          <w:rFonts w:ascii="Arial" w:hAnsi="Arial" w:cs="Arial"/>
          <w:i/>
          <w:color w:val="auto"/>
          <w:sz w:val="28"/>
          <w:szCs w:val="28"/>
        </w:rPr>
        <w:lastRenderedPageBreak/>
        <w:t>ТЕМАТИЧЕСКОЕ ПЛАНИРОВАНИЕ</w:t>
      </w:r>
    </w:p>
    <w:p w:rsidR="0046683F" w:rsidRPr="00982CE8" w:rsidRDefault="0046683F" w:rsidP="007F162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82CE8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«Информатика и ИКТ»</w:t>
      </w:r>
      <w:r w:rsidRPr="00982CE8">
        <w:rPr>
          <w:rFonts w:ascii="Arial" w:hAnsi="Arial" w:cs="Arial"/>
          <w:sz w:val="28"/>
          <w:szCs w:val="28"/>
          <w:u w:val="single"/>
        </w:rPr>
        <w:t xml:space="preserve"> </w:t>
      </w:r>
      <w:r w:rsidRPr="00982CE8">
        <w:rPr>
          <w:rFonts w:ascii="Arial" w:hAnsi="Arial" w:cs="Arial"/>
          <w:b/>
          <w:sz w:val="28"/>
          <w:szCs w:val="28"/>
          <w:u w:val="single"/>
        </w:rPr>
        <w:t>8 класс (ФГОС)</w:t>
      </w:r>
    </w:p>
    <w:p w:rsidR="0046683F" w:rsidRPr="007F162E" w:rsidRDefault="0046683F" w:rsidP="007F162E">
      <w:pPr>
        <w:jc w:val="center"/>
        <w:rPr>
          <w:rFonts w:ascii="Arial" w:hAnsi="Arial" w:cs="Arial"/>
          <w:b/>
          <w:u w:val="single"/>
        </w:rPr>
      </w:pPr>
    </w:p>
    <w:tbl>
      <w:tblPr>
        <w:tblW w:w="11159" w:type="dxa"/>
        <w:tblInd w:w="-92" w:type="dxa"/>
        <w:tblLook w:val="0000" w:firstRow="0" w:lastRow="0" w:firstColumn="0" w:lastColumn="0" w:noHBand="0" w:noVBand="0"/>
      </w:tblPr>
      <w:tblGrid>
        <w:gridCol w:w="1209"/>
        <w:gridCol w:w="5903"/>
        <w:gridCol w:w="1700"/>
        <w:gridCol w:w="2347"/>
      </w:tblGrid>
      <w:tr w:rsidR="0046683F" w:rsidRPr="00982CE8" w:rsidTr="005227C5">
        <w:trPr>
          <w:trHeight w:val="348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2CE8">
              <w:rPr>
                <w:rFonts w:ascii="Arial" w:hAnsi="Arial" w:cs="Arial"/>
                <w:b/>
                <w:bCs/>
                <w:sz w:val="28"/>
                <w:szCs w:val="28"/>
              </w:rPr>
              <w:t>№ п\</w:t>
            </w:r>
            <w:proofErr w:type="gramStart"/>
            <w:r w:rsidRPr="00982CE8">
              <w:rPr>
                <w:rFonts w:ascii="Arial" w:hAnsi="Arial" w:cs="Arial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2CE8">
              <w:rPr>
                <w:rFonts w:ascii="Arial" w:hAnsi="Arial" w:cs="Arial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2CE8">
              <w:rPr>
                <w:rFonts w:ascii="Arial" w:hAnsi="Arial" w:cs="Arial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2CE8">
              <w:rPr>
                <w:rFonts w:ascii="Arial" w:hAnsi="Arial" w:cs="Arial"/>
                <w:b/>
                <w:bCs/>
                <w:sz w:val="28"/>
                <w:szCs w:val="28"/>
              </w:rPr>
              <w:t>Домашнее задание</w:t>
            </w:r>
          </w:p>
        </w:tc>
      </w:tr>
      <w:tr w:rsidR="0046683F" w:rsidRPr="00982CE8" w:rsidTr="005227C5">
        <w:trPr>
          <w:trHeight w:val="36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2CE8">
              <w:rPr>
                <w:rFonts w:ascii="Arial" w:hAnsi="Arial" w:cs="Arial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82CE8">
              <w:rPr>
                <w:rFonts w:ascii="Arial" w:hAnsi="Arial" w:cs="Arial"/>
                <w:i/>
                <w:iCs/>
                <w:sz w:val="28"/>
                <w:szCs w:val="28"/>
              </w:rPr>
              <w:t>Введение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2CE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rPr>
                <w:rFonts w:ascii="Arial" w:hAnsi="Arial" w:cs="Arial"/>
                <w:sz w:val="28"/>
                <w:szCs w:val="28"/>
              </w:rPr>
            </w:pPr>
            <w:r w:rsidRPr="00982CE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6683F" w:rsidRPr="00982CE8" w:rsidTr="005227C5">
        <w:trPr>
          <w:trHeight w:val="36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2CE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Техника безопасности и организация рабочего места.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82CE8">
              <w:rPr>
                <w:rFonts w:ascii="Arial" w:hAnsi="Arial" w:cs="Arial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Повторить темы 7 класса</w:t>
            </w:r>
          </w:p>
        </w:tc>
      </w:tr>
      <w:tr w:rsidR="0046683F" w:rsidRPr="00982CE8" w:rsidTr="005227C5">
        <w:trPr>
          <w:trHeight w:val="36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2CE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82CE8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-</w:t>
            </w:r>
          </w:p>
        </w:tc>
      </w:tr>
      <w:tr w:rsidR="0046683F" w:rsidRPr="00982CE8" w:rsidTr="005227C5">
        <w:trPr>
          <w:trHeight w:val="36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2CE8">
              <w:rPr>
                <w:rFonts w:ascii="Arial" w:hAnsi="Arial" w:cs="Arial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82CE8">
              <w:rPr>
                <w:rFonts w:ascii="Arial" w:hAnsi="Arial" w:cs="Arial"/>
                <w:i/>
                <w:iCs/>
                <w:sz w:val="28"/>
                <w:szCs w:val="28"/>
              </w:rPr>
              <w:t>Математические основы информатики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rPr>
                <w:rFonts w:ascii="Arial" w:hAnsi="Arial" w:cs="Arial"/>
                <w:sz w:val="28"/>
                <w:szCs w:val="28"/>
              </w:rPr>
            </w:pPr>
            <w:r w:rsidRPr="00982CE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82CE8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46683F" w:rsidRPr="00982CE8" w:rsidTr="005227C5">
        <w:trPr>
          <w:trHeight w:val="624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2CE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Общие сведения о системах счисления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82CE8">
              <w:rPr>
                <w:rFonts w:ascii="Arial" w:hAnsi="Arial" w:cs="Arial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§1.1.1 Вопросы к параграфу №4,5</w:t>
            </w:r>
          </w:p>
        </w:tc>
      </w:tr>
      <w:tr w:rsidR="0046683F" w:rsidRPr="00982CE8" w:rsidTr="005227C5">
        <w:trPr>
          <w:trHeight w:val="156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142E60">
            <w:pPr>
              <w:snapToGrid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2CE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Двоичная система счисления. Двоичная арифметика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82CE8">
              <w:rPr>
                <w:rFonts w:ascii="Arial" w:hAnsi="Arial" w:cs="Arial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§1.1.2,№1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 xml:space="preserve">еревести </w:t>
            </w:r>
            <w:r w:rsidRPr="00982CE8">
              <w:rPr>
                <w:sz w:val="24"/>
                <w:szCs w:val="24"/>
              </w:rPr>
              <w:t>из двоичной</w:t>
            </w:r>
            <w:r>
              <w:rPr>
                <w:sz w:val="24"/>
                <w:szCs w:val="24"/>
              </w:rPr>
              <w:t xml:space="preserve"> СС в десятеричную: а)10101011, </w:t>
            </w:r>
            <w:r w:rsidRPr="00982CE8">
              <w:rPr>
                <w:sz w:val="24"/>
                <w:szCs w:val="24"/>
              </w:rPr>
              <w:t>б)1111010;</w:t>
            </w:r>
          </w:p>
          <w:p w:rsidR="0046683F" w:rsidRPr="00982CE8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 xml:space="preserve"> №2</w:t>
            </w:r>
            <w:proofErr w:type="gramStart"/>
            <w:r w:rsidRPr="00982CE8">
              <w:rPr>
                <w:sz w:val="24"/>
                <w:szCs w:val="24"/>
              </w:rPr>
              <w:t xml:space="preserve"> П</w:t>
            </w:r>
            <w:proofErr w:type="gramEnd"/>
            <w:r w:rsidRPr="00982CE8">
              <w:rPr>
                <w:sz w:val="24"/>
                <w:szCs w:val="24"/>
              </w:rPr>
              <w:t>еревести из десятеричной СС в двоичную: а) 248, б) 597.</w:t>
            </w:r>
          </w:p>
        </w:tc>
      </w:tr>
      <w:tr w:rsidR="0046683F" w:rsidRPr="00982CE8" w:rsidTr="005227C5">
        <w:trPr>
          <w:trHeight w:val="624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2CE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proofErr w:type="gramStart"/>
            <w:r w:rsidRPr="00982CE8">
              <w:rPr>
                <w:sz w:val="24"/>
                <w:szCs w:val="24"/>
              </w:rPr>
              <w:t>Восьмеричная</w:t>
            </w:r>
            <w:proofErr w:type="gramEnd"/>
            <w:r w:rsidRPr="00982CE8">
              <w:rPr>
                <w:sz w:val="24"/>
                <w:szCs w:val="24"/>
              </w:rPr>
              <w:t xml:space="preserve"> и шестнадцатеричные системы счисления. Компьютерные системы счисления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82CE8">
              <w:rPr>
                <w:rFonts w:ascii="Arial" w:hAnsi="Arial" w:cs="Arial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§1.1.3 Вопросы к параграфу №6, 7, 8</w:t>
            </w:r>
          </w:p>
        </w:tc>
      </w:tr>
      <w:tr w:rsidR="0046683F" w:rsidRPr="00982CE8" w:rsidTr="005227C5">
        <w:trPr>
          <w:trHeight w:val="624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2CE8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Правило перевода целых десятичных чисел в систему счисления с основанием q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5227C5">
              <w:rPr>
                <w:i/>
                <w:sz w:val="24"/>
                <w:szCs w:val="24"/>
              </w:rPr>
              <w:t>Пр.р</w:t>
            </w:r>
            <w:proofErr w:type="spellEnd"/>
            <w:r w:rsidRPr="005227C5">
              <w:rPr>
                <w:i/>
                <w:sz w:val="24"/>
                <w:szCs w:val="24"/>
              </w:rPr>
              <w:t>. №1 "Перевод целых десятичных чисел в систему счисления с основанием q и обратно"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82CE8">
              <w:rPr>
                <w:rFonts w:ascii="Arial" w:hAnsi="Arial" w:cs="Arial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§1.1, Вопросы к параграфу №</w:t>
            </w:r>
            <w:r w:rsidRPr="00982CE8">
              <w:rPr>
                <w:sz w:val="24"/>
                <w:szCs w:val="24"/>
              </w:rPr>
              <w:t>11, 15</w:t>
            </w:r>
          </w:p>
        </w:tc>
      </w:tr>
      <w:tr w:rsidR="0046683F" w:rsidRPr="00982CE8" w:rsidTr="005227C5">
        <w:trPr>
          <w:trHeight w:val="624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2CE8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Представление целых чисел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82CE8">
              <w:rPr>
                <w:rFonts w:ascii="Arial" w:hAnsi="Arial" w:cs="Arial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§1.2.1, Вопросы к параграфу №5, 4, 8</w:t>
            </w:r>
          </w:p>
        </w:tc>
      </w:tr>
      <w:tr w:rsidR="0046683F" w:rsidRPr="00982CE8" w:rsidTr="005227C5">
        <w:trPr>
          <w:trHeight w:val="624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2CE8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Представление вещественных чисел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82CE8">
              <w:rPr>
                <w:rFonts w:ascii="Arial" w:hAnsi="Arial" w:cs="Arial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§1.2.2, Вопросы к параграфу №9</w:t>
            </w:r>
          </w:p>
        </w:tc>
      </w:tr>
      <w:tr w:rsidR="0046683F" w:rsidRPr="00982CE8" w:rsidTr="005227C5">
        <w:trPr>
          <w:trHeight w:val="624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2CE8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Высказывание. Логические операции.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82CE8">
              <w:rPr>
                <w:rFonts w:ascii="Arial" w:hAnsi="Arial" w:cs="Arial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§1.3.1,§1.3.2, Вопрос </w:t>
            </w:r>
            <w:proofErr w:type="gramStart"/>
            <w:r w:rsidRPr="00982CE8">
              <w:rPr>
                <w:sz w:val="24"/>
                <w:szCs w:val="24"/>
              </w:rPr>
              <w:t>к</w:t>
            </w:r>
            <w:proofErr w:type="gramEnd"/>
            <w:r w:rsidRPr="00982C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пар. </w:t>
            </w:r>
            <w:r w:rsidRPr="00982CE8">
              <w:rPr>
                <w:sz w:val="24"/>
                <w:szCs w:val="24"/>
              </w:rPr>
              <w:t xml:space="preserve"> №3</w:t>
            </w:r>
          </w:p>
        </w:tc>
      </w:tr>
      <w:tr w:rsidR="0046683F" w:rsidRPr="00982CE8" w:rsidTr="005227C5">
        <w:trPr>
          <w:trHeight w:val="624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2CE8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00287E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Построение таблиц истинности для логических выражений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5227C5">
              <w:rPr>
                <w:i/>
                <w:sz w:val="24"/>
                <w:szCs w:val="24"/>
              </w:rPr>
              <w:t>Пр.р</w:t>
            </w:r>
            <w:proofErr w:type="spellEnd"/>
            <w:r w:rsidRPr="005227C5">
              <w:rPr>
                <w:i/>
                <w:sz w:val="24"/>
                <w:szCs w:val="24"/>
              </w:rPr>
              <w:t>. № 2 «Построение таблиц истинности для логических выражений».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82CE8">
              <w:rPr>
                <w:rFonts w:ascii="Arial" w:hAnsi="Arial" w:cs="Arial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§1.3.3 Вопросы к параграфу №4</w:t>
            </w:r>
          </w:p>
        </w:tc>
      </w:tr>
      <w:tr w:rsidR="0046683F" w:rsidRPr="00982CE8" w:rsidTr="005227C5">
        <w:trPr>
          <w:trHeight w:val="624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2CE8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Свойства логических операций.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82CE8">
              <w:rPr>
                <w:rFonts w:ascii="Arial" w:hAnsi="Arial" w:cs="Arial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§1.3.4 Вопросы к параграфу №6, 8</w:t>
            </w:r>
          </w:p>
        </w:tc>
      </w:tr>
      <w:tr w:rsidR="0046683F" w:rsidRPr="00982CE8" w:rsidTr="005227C5">
        <w:trPr>
          <w:trHeight w:val="624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2CE8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Решение логических задач</w:t>
            </w:r>
            <w:r w:rsidRPr="0000287E">
              <w:rPr>
                <w:sz w:val="24"/>
                <w:szCs w:val="24"/>
              </w:rPr>
              <w:t xml:space="preserve">. </w:t>
            </w:r>
            <w:proofErr w:type="spellStart"/>
            <w:r w:rsidRPr="005227C5">
              <w:rPr>
                <w:i/>
                <w:sz w:val="24"/>
                <w:szCs w:val="24"/>
              </w:rPr>
              <w:t>Пр.р</w:t>
            </w:r>
            <w:proofErr w:type="spellEnd"/>
            <w:r w:rsidRPr="005227C5">
              <w:rPr>
                <w:i/>
                <w:sz w:val="24"/>
                <w:szCs w:val="24"/>
              </w:rPr>
              <w:t>. № 3 «Решение задач на логику»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82CE8">
              <w:rPr>
                <w:rFonts w:ascii="Arial" w:hAnsi="Arial" w:cs="Arial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§1.3.5 Вопрос</w:t>
            </w:r>
            <w:r w:rsidRPr="00982CE8">
              <w:rPr>
                <w:sz w:val="24"/>
                <w:szCs w:val="24"/>
              </w:rPr>
              <w:t xml:space="preserve"> к параграфу №13</w:t>
            </w:r>
          </w:p>
        </w:tc>
      </w:tr>
      <w:tr w:rsidR="0046683F" w:rsidRPr="00982CE8" w:rsidTr="005227C5">
        <w:trPr>
          <w:trHeight w:val="624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2CE8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Логические элементы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82CE8">
              <w:rPr>
                <w:rFonts w:ascii="Arial" w:hAnsi="Arial" w:cs="Arial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§1.3.6 Вопросы к параграфу №14,15</w:t>
            </w:r>
          </w:p>
        </w:tc>
      </w:tr>
      <w:tr w:rsidR="0046683F" w:rsidRPr="00982CE8" w:rsidTr="005227C5">
        <w:trPr>
          <w:trHeight w:val="624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2CE8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Обобщение и систематизация основных понятий темы «Математические основы информатики». Контрольная работа «Математические основы информатики».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82CE8">
              <w:rPr>
                <w:rFonts w:ascii="Arial" w:hAnsi="Arial" w:cs="Arial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Глава 1</w:t>
            </w:r>
          </w:p>
        </w:tc>
      </w:tr>
      <w:tr w:rsidR="0046683F" w:rsidRPr="00982CE8" w:rsidTr="005227C5">
        <w:trPr>
          <w:trHeight w:val="36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2CE8">
              <w:rPr>
                <w:rFonts w:ascii="Arial" w:hAnsi="Arial" w:cs="Arial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82CE8">
              <w:rPr>
                <w:rFonts w:ascii="Arial" w:hAnsi="Arial" w:cs="Arial"/>
                <w:i/>
                <w:iCs/>
                <w:sz w:val="28"/>
                <w:szCs w:val="28"/>
              </w:rPr>
              <w:t>Основы алгоритмизации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rPr>
                <w:rFonts w:ascii="Arial" w:hAnsi="Arial" w:cs="Arial"/>
              </w:rPr>
            </w:pPr>
            <w:r w:rsidRPr="00982CE8">
              <w:rPr>
                <w:rFonts w:ascii="Arial" w:hAnsi="Arial" w:cs="Arial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rPr>
                <w:rFonts w:ascii="Arial" w:hAnsi="Arial" w:cs="Arial"/>
              </w:rPr>
            </w:pPr>
            <w:r w:rsidRPr="00982CE8">
              <w:rPr>
                <w:rFonts w:ascii="Arial" w:hAnsi="Arial" w:cs="Arial"/>
              </w:rPr>
              <w:t> </w:t>
            </w:r>
          </w:p>
        </w:tc>
      </w:tr>
      <w:tr w:rsidR="0046683F" w:rsidRPr="00982CE8" w:rsidTr="005227C5">
        <w:trPr>
          <w:trHeight w:val="624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2CE8">
              <w:rPr>
                <w:rFonts w:ascii="Arial" w:hAnsi="Arial" w:cs="Arial"/>
                <w:sz w:val="28"/>
                <w:szCs w:val="28"/>
              </w:rPr>
              <w:lastRenderedPageBreak/>
              <w:t>15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Алгоритмы и исполнители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82CE8">
              <w:rPr>
                <w:rFonts w:ascii="Arial" w:hAnsi="Arial" w:cs="Arial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§2.1, Вопросы к параграфу№17,18,19</w:t>
            </w:r>
          </w:p>
        </w:tc>
      </w:tr>
      <w:tr w:rsidR="0046683F" w:rsidRPr="00982CE8" w:rsidTr="005227C5">
        <w:trPr>
          <w:trHeight w:val="624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2CE8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 xml:space="preserve">Способы записи алгоритмов. Знакомство со средой </w:t>
            </w:r>
            <w:proofErr w:type="spellStart"/>
            <w:r w:rsidRPr="00982CE8">
              <w:rPr>
                <w:sz w:val="24"/>
                <w:szCs w:val="24"/>
              </w:rPr>
              <w:t>КуМир</w:t>
            </w:r>
            <w:proofErr w:type="spellEnd"/>
            <w:r w:rsidRPr="00982C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227C5">
              <w:rPr>
                <w:i/>
                <w:sz w:val="24"/>
                <w:szCs w:val="24"/>
              </w:rPr>
              <w:t>Пр.р</w:t>
            </w:r>
            <w:proofErr w:type="spellEnd"/>
            <w:r w:rsidRPr="005227C5">
              <w:rPr>
                <w:i/>
                <w:sz w:val="24"/>
                <w:szCs w:val="24"/>
              </w:rPr>
              <w:t>. № 4 « Запись алгоритмов различными способами».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82CE8">
              <w:rPr>
                <w:rFonts w:ascii="Arial" w:hAnsi="Arial" w:cs="Arial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§2.2, Вопросы к параграфу №4, 7</w:t>
            </w:r>
          </w:p>
        </w:tc>
      </w:tr>
      <w:tr w:rsidR="0046683F" w:rsidRPr="00982CE8" w:rsidTr="005227C5">
        <w:trPr>
          <w:trHeight w:val="624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2CE8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Объекты алгоритмов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82CE8">
              <w:rPr>
                <w:rFonts w:ascii="Arial" w:hAnsi="Arial" w:cs="Arial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§2.3, Вопросы к параграфу №9,11</w:t>
            </w:r>
          </w:p>
        </w:tc>
      </w:tr>
      <w:tr w:rsidR="0046683F" w:rsidRPr="00982CE8" w:rsidTr="005227C5">
        <w:trPr>
          <w:trHeight w:val="624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2CE8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Алгоритмическая конструкция следование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82CE8">
              <w:rPr>
                <w:rFonts w:ascii="Arial" w:hAnsi="Arial" w:cs="Arial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§2.4.1, Вопросы к параграфу №3</w:t>
            </w:r>
          </w:p>
        </w:tc>
      </w:tr>
      <w:tr w:rsidR="0046683F" w:rsidRPr="00982CE8" w:rsidTr="005227C5">
        <w:trPr>
          <w:trHeight w:val="624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2CE8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Алгоритмическая конструкция ветвление. Полная форма ветвления</w:t>
            </w:r>
            <w:r w:rsidRPr="0000287E">
              <w:rPr>
                <w:sz w:val="24"/>
                <w:szCs w:val="24"/>
              </w:rPr>
              <w:t xml:space="preserve">. </w:t>
            </w:r>
            <w:proofErr w:type="spellStart"/>
            <w:r w:rsidRPr="005227C5">
              <w:rPr>
                <w:i/>
                <w:sz w:val="24"/>
                <w:szCs w:val="24"/>
              </w:rPr>
              <w:t>Пр.р</w:t>
            </w:r>
            <w:proofErr w:type="spellEnd"/>
            <w:r w:rsidRPr="005227C5">
              <w:rPr>
                <w:i/>
                <w:sz w:val="24"/>
                <w:szCs w:val="24"/>
              </w:rPr>
              <w:t>. № 5 «Алгоритм ветвление»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82CE8">
              <w:rPr>
                <w:rFonts w:ascii="Arial" w:hAnsi="Arial" w:cs="Arial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§2.4.2,  Вопросы к параграфу №4,5</w:t>
            </w:r>
          </w:p>
        </w:tc>
      </w:tr>
      <w:tr w:rsidR="0046683F" w:rsidRPr="00982CE8" w:rsidTr="005227C5">
        <w:trPr>
          <w:trHeight w:val="624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2CE8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Неполная форма ветвления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5227C5">
              <w:rPr>
                <w:i/>
                <w:sz w:val="24"/>
                <w:szCs w:val="24"/>
              </w:rPr>
              <w:t>Пр.р</w:t>
            </w:r>
            <w:proofErr w:type="spellEnd"/>
            <w:r w:rsidRPr="005227C5">
              <w:rPr>
                <w:i/>
                <w:sz w:val="24"/>
                <w:szCs w:val="24"/>
              </w:rPr>
              <w:t>.  № 6 «Алгоритм сокращенная форма ветвление»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82CE8">
              <w:rPr>
                <w:rFonts w:ascii="Arial" w:hAnsi="Arial" w:cs="Arial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§2.4, Вопросы к параграфу№9,</w:t>
            </w:r>
            <w:r w:rsidRPr="00982CE8">
              <w:rPr>
                <w:sz w:val="24"/>
                <w:szCs w:val="24"/>
              </w:rPr>
              <w:t>13,15</w:t>
            </w:r>
          </w:p>
        </w:tc>
      </w:tr>
      <w:tr w:rsidR="0046683F" w:rsidRPr="00982CE8" w:rsidTr="005227C5">
        <w:trPr>
          <w:trHeight w:val="624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2CE8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Алгоритмическая конструкция повторение. Цикл с заданным условием продолжения работы</w:t>
            </w:r>
            <w:r w:rsidRPr="0000287E">
              <w:rPr>
                <w:sz w:val="24"/>
                <w:szCs w:val="24"/>
              </w:rPr>
              <w:t xml:space="preserve">. </w:t>
            </w:r>
            <w:proofErr w:type="spellStart"/>
            <w:r w:rsidRPr="005227C5">
              <w:rPr>
                <w:i/>
                <w:sz w:val="24"/>
                <w:szCs w:val="24"/>
              </w:rPr>
              <w:t>Пр.р</w:t>
            </w:r>
            <w:proofErr w:type="spellEnd"/>
            <w:r w:rsidRPr="005227C5">
              <w:rPr>
                <w:i/>
                <w:sz w:val="24"/>
                <w:szCs w:val="24"/>
              </w:rPr>
              <w:t>. № 7 «Алгоритм цикл с заданным условием окончания работы».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82CE8">
              <w:rPr>
                <w:rFonts w:ascii="Arial" w:hAnsi="Arial" w:cs="Arial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§2.4, Вопросы к параграфу №17,19, 26</w:t>
            </w:r>
          </w:p>
        </w:tc>
      </w:tr>
      <w:tr w:rsidR="0046683F" w:rsidRPr="00982CE8" w:rsidTr="005227C5">
        <w:trPr>
          <w:trHeight w:val="624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2CE8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Цикл с заданным условием окончания работы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5227C5">
              <w:rPr>
                <w:i/>
                <w:sz w:val="24"/>
                <w:szCs w:val="24"/>
              </w:rPr>
              <w:t>Пр.р</w:t>
            </w:r>
            <w:proofErr w:type="spellEnd"/>
            <w:r w:rsidRPr="005227C5">
              <w:rPr>
                <w:i/>
                <w:sz w:val="24"/>
                <w:szCs w:val="24"/>
              </w:rPr>
              <w:t>. № 8 «Алгоритм цикл с заданным числом повторений».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82CE8">
              <w:rPr>
                <w:rFonts w:ascii="Arial" w:hAnsi="Arial" w:cs="Arial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§2.4, Вопросы к параграфу №31, 34</w:t>
            </w:r>
          </w:p>
        </w:tc>
      </w:tr>
      <w:tr w:rsidR="0046683F" w:rsidRPr="00982CE8" w:rsidTr="005227C5">
        <w:trPr>
          <w:trHeight w:val="624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2CE8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Цикл с заданным числом повторений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82CE8">
              <w:rPr>
                <w:rFonts w:ascii="Arial" w:hAnsi="Arial" w:cs="Arial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§2.4.3, Вопросы к параграфу№7,10,</w:t>
            </w:r>
            <w:r w:rsidRPr="00982CE8">
              <w:rPr>
                <w:sz w:val="24"/>
                <w:szCs w:val="24"/>
              </w:rPr>
              <w:t>11</w:t>
            </w:r>
          </w:p>
        </w:tc>
      </w:tr>
      <w:tr w:rsidR="0046683F" w:rsidRPr="00982CE8" w:rsidTr="005227C5">
        <w:trPr>
          <w:trHeight w:val="624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2CE8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 xml:space="preserve">Обобщение и систематизация основных понятий темы «Основы алгоритмизации». </w:t>
            </w:r>
            <w:r w:rsidRPr="005227C5">
              <w:rPr>
                <w:b/>
                <w:i/>
                <w:sz w:val="24"/>
                <w:szCs w:val="24"/>
              </w:rPr>
              <w:t>Контрольная работа «Основы алгоритмизации».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82CE8">
              <w:rPr>
                <w:rFonts w:ascii="Arial" w:hAnsi="Arial" w:cs="Arial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Глава 2</w:t>
            </w:r>
          </w:p>
        </w:tc>
      </w:tr>
      <w:tr w:rsidR="0046683F" w:rsidRPr="00982CE8" w:rsidTr="005227C5">
        <w:trPr>
          <w:trHeight w:val="36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2CE8">
              <w:rPr>
                <w:rFonts w:ascii="Arial" w:hAnsi="Arial" w:cs="Arial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82CE8">
              <w:rPr>
                <w:rFonts w:ascii="Arial" w:hAnsi="Arial" w:cs="Arial"/>
                <w:i/>
                <w:iCs/>
                <w:sz w:val="28"/>
                <w:szCs w:val="28"/>
              </w:rPr>
              <w:t>Начала программирования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rPr>
                <w:rFonts w:ascii="Arial" w:hAnsi="Arial" w:cs="Arial"/>
              </w:rPr>
            </w:pPr>
            <w:r w:rsidRPr="00982CE8">
              <w:rPr>
                <w:rFonts w:ascii="Arial" w:hAnsi="Arial" w:cs="Arial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rPr>
                <w:rFonts w:ascii="Arial" w:hAnsi="Arial" w:cs="Arial"/>
              </w:rPr>
            </w:pPr>
            <w:r w:rsidRPr="00982CE8">
              <w:rPr>
                <w:rFonts w:ascii="Arial" w:hAnsi="Arial" w:cs="Arial"/>
              </w:rPr>
              <w:t> </w:t>
            </w:r>
          </w:p>
        </w:tc>
      </w:tr>
      <w:tr w:rsidR="0046683F" w:rsidRPr="00982CE8" w:rsidTr="005227C5">
        <w:trPr>
          <w:trHeight w:val="624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2CE8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Общие сведения о языке программирования Паскаль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82CE8">
              <w:rPr>
                <w:rFonts w:ascii="Arial" w:hAnsi="Arial" w:cs="Arial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§3.1, Вопросы к параграфу №10, 11</w:t>
            </w:r>
          </w:p>
        </w:tc>
      </w:tr>
      <w:tr w:rsidR="0046683F" w:rsidRPr="00982CE8" w:rsidTr="005227C5">
        <w:trPr>
          <w:trHeight w:val="624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2CE8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Организация ввода и вывода данных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82CE8">
              <w:rPr>
                <w:rFonts w:ascii="Arial" w:hAnsi="Arial" w:cs="Arial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§3.2, Вопросы к параграфу</w:t>
            </w:r>
            <w:r w:rsidRPr="00982CE8">
              <w:rPr>
                <w:sz w:val="24"/>
                <w:szCs w:val="24"/>
              </w:rPr>
              <w:t>№5, 9,10</w:t>
            </w:r>
          </w:p>
        </w:tc>
      </w:tr>
      <w:tr w:rsidR="0046683F" w:rsidRPr="00982CE8" w:rsidTr="005227C5">
        <w:trPr>
          <w:trHeight w:val="624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2CE8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Программирование линейных алгоритмов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5227C5">
              <w:rPr>
                <w:i/>
                <w:sz w:val="24"/>
                <w:szCs w:val="24"/>
              </w:rPr>
              <w:t>Пр.р</w:t>
            </w:r>
            <w:proofErr w:type="spellEnd"/>
            <w:r w:rsidRPr="005227C5">
              <w:rPr>
                <w:i/>
                <w:sz w:val="24"/>
                <w:szCs w:val="24"/>
              </w:rPr>
              <w:t>. № 9 «Программирование линейных алгоритмов»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82CE8">
              <w:rPr>
                <w:rFonts w:ascii="Arial" w:hAnsi="Arial" w:cs="Arial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§3.3, Вопросы к параграфу №2,3,7</w:t>
            </w:r>
          </w:p>
        </w:tc>
      </w:tr>
      <w:tr w:rsidR="0046683F" w:rsidRPr="00982CE8" w:rsidTr="005227C5">
        <w:trPr>
          <w:trHeight w:val="624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2CE8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Программирование разветвляющихся алгоритмов. Условный оператор.</w:t>
            </w:r>
            <w:r w:rsidR="005227C5">
              <w:rPr>
                <w:sz w:val="24"/>
                <w:szCs w:val="24"/>
              </w:rPr>
              <w:t xml:space="preserve"> </w:t>
            </w:r>
            <w:r w:rsidR="005227C5" w:rsidRPr="00982CE8">
              <w:rPr>
                <w:sz w:val="24"/>
                <w:szCs w:val="24"/>
              </w:rPr>
              <w:t>Составной оператор. Многообразие способов записи ветвлений.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227C5">
              <w:rPr>
                <w:i/>
                <w:sz w:val="24"/>
                <w:szCs w:val="24"/>
              </w:rPr>
              <w:t>Пр.р</w:t>
            </w:r>
            <w:proofErr w:type="spellEnd"/>
            <w:r w:rsidRPr="005227C5">
              <w:rPr>
                <w:i/>
                <w:sz w:val="24"/>
                <w:szCs w:val="24"/>
              </w:rPr>
              <w:t>. № 10 «Программирование разветвляющихся алгоритмов.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82CE8">
              <w:rPr>
                <w:rFonts w:ascii="Arial" w:hAnsi="Arial" w:cs="Arial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§3.4, Вопросы к параграфу №3, 4</w:t>
            </w:r>
          </w:p>
        </w:tc>
      </w:tr>
      <w:tr w:rsidR="0046683F" w:rsidRPr="00982CE8" w:rsidTr="005227C5">
        <w:trPr>
          <w:trHeight w:val="624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5227C5" w:rsidP="00982CE8">
            <w:pPr>
              <w:snapToGrid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Программирование циклов с заданным условием продолжения работы</w:t>
            </w:r>
            <w:r w:rsidRPr="001D3BE2">
              <w:rPr>
                <w:sz w:val="24"/>
                <w:szCs w:val="24"/>
              </w:rPr>
              <w:t xml:space="preserve">. </w:t>
            </w:r>
            <w:proofErr w:type="spellStart"/>
            <w:r w:rsidRPr="005227C5">
              <w:rPr>
                <w:i/>
                <w:sz w:val="24"/>
                <w:szCs w:val="24"/>
              </w:rPr>
              <w:t>Пр.р</w:t>
            </w:r>
            <w:proofErr w:type="spellEnd"/>
            <w:r w:rsidRPr="005227C5">
              <w:rPr>
                <w:i/>
                <w:sz w:val="24"/>
                <w:szCs w:val="24"/>
              </w:rPr>
              <w:t>. № 11 «Программирование циклов с заданным условием продолжения работы».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82CE8">
              <w:rPr>
                <w:rFonts w:ascii="Arial" w:hAnsi="Arial" w:cs="Arial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§3.5, Вопросы к параграфу №2,10</w:t>
            </w:r>
          </w:p>
        </w:tc>
      </w:tr>
      <w:tr w:rsidR="0046683F" w:rsidRPr="00982CE8" w:rsidTr="005227C5">
        <w:trPr>
          <w:trHeight w:val="624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5227C5" w:rsidP="00982CE8">
            <w:pPr>
              <w:snapToGrid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Программирование циклов с заданным условием окончания работы.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227C5">
              <w:rPr>
                <w:i/>
                <w:sz w:val="24"/>
                <w:szCs w:val="24"/>
              </w:rPr>
              <w:t>Пр.р</w:t>
            </w:r>
            <w:proofErr w:type="spellEnd"/>
            <w:r w:rsidRPr="005227C5">
              <w:rPr>
                <w:i/>
                <w:sz w:val="24"/>
                <w:szCs w:val="24"/>
              </w:rPr>
              <w:t>. № 12 «Программирование циклов с заданным условием окончания работы».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82CE8">
              <w:rPr>
                <w:rFonts w:ascii="Arial" w:hAnsi="Arial" w:cs="Arial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§3.5, Вопросы к параграфу №4,6</w:t>
            </w:r>
          </w:p>
        </w:tc>
      </w:tr>
      <w:tr w:rsidR="0046683F" w:rsidRPr="00982CE8" w:rsidTr="005227C5">
        <w:trPr>
          <w:trHeight w:val="624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5227C5" w:rsidP="00982CE8">
            <w:pPr>
              <w:snapToGrid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5227C5">
            <w:pPr>
              <w:snapToGrid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Программирование циклов с заданным числом повторений</w:t>
            </w:r>
            <w:r w:rsidRPr="001D3BE2">
              <w:rPr>
                <w:sz w:val="24"/>
                <w:szCs w:val="24"/>
              </w:rPr>
              <w:t>.</w:t>
            </w:r>
            <w:r w:rsidR="005227C5" w:rsidRPr="005227C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227C5">
              <w:rPr>
                <w:i/>
                <w:sz w:val="24"/>
                <w:szCs w:val="24"/>
              </w:rPr>
              <w:t>Пр.р</w:t>
            </w:r>
            <w:proofErr w:type="spellEnd"/>
            <w:r w:rsidRPr="005227C5">
              <w:rPr>
                <w:i/>
                <w:sz w:val="24"/>
                <w:szCs w:val="24"/>
              </w:rPr>
              <w:t>. № 13 «Программирование циклов с заданным числом повторений».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82CE8">
              <w:rPr>
                <w:rFonts w:ascii="Arial" w:hAnsi="Arial" w:cs="Arial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§3.5, Вопросы к параграфу №16, 17</w:t>
            </w:r>
          </w:p>
        </w:tc>
      </w:tr>
      <w:tr w:rsidR="0046683F" w:rsidRPr="00982CE8" w:rsidTr="005227C5">
        <w:trPr>
          <w:trHeight w:val="624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5227C5" w:rsidP="00982CE8">
            <w:pPr>
              <w:snapToGrid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Различные варианты программирования циклического алгоритма.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82CE8">
              <w:rPr>
                <w:rFonts w:ascii="Arial" w:hAnsi="Arial" w:cs="Arial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§3.5, Вопросы к параграфу №3,9</w:t>
            </w:r>
          </w:p>
        </w:tc>
      </w:tr>
      <w:tr w:rsidR="0046683F" w:rsidRPr="00982CE8" w:rsidTr="005227C5">
        <w:trPr>
          <w:trHeight w:val="624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5227C5" w:rsidP="00982CE8">
            <w:pPr>
              <w:snapToGrid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 xml:space="preserve">Обобщение и систематизация основных понятий темы «Начала программирования». </w:t>
            </w:r>
            <w:r w:rsidRPr="005227C5">
              <w:rPr>
                <w:b/>
                <w:i/>
                <w:sz w:val="24"/>
                <w:szCs w:val="24"/>
              </w:rPr>
              <w:t xml:space="preserve">Контрольная работа </w:t>
            </w:r>
            <w:r w:rsidRPr="005227C5">
              <w:rPr>
                <w:b/>
                <w:i/>
                <w:sz w:val="24"/>
                <w:szCs w:val="24"/>
              </w:rPr>
              <w:lastRenderedPageBreak/>
              <w:t>«Начала программирования».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82CE8">
              <w:rPr>
                <w:rFonts w:ascii="Arial" w:hAnsi="Arial" w:cs="Arial"/>
                <w:i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Повторение всех тем 8 класса</w:t>
            </w:r>
          </w:p>
        </w:tc>
      </w:tr>
      <w:tr w:rsidR="0046683F" w:rsidRPr="00982CE8" w:rsidTr="005227C5">
        <w:trPr>
          <w:trHeight w:val="36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2CE8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82CE8">
              <w:rPr>
                <w:rFonts w:ascii="Arial" w:hAnsi="Arial" w:cs="Arial"/>
                <w:i/>
                <w:iCs/>
                <w:sz w:val="28"/>
                <w:szCs w:val="28"/>
              </w:rPr>
              <w:t>Итоговое повторение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rPr>
                <w:rFonts w:ascii="Arial" w:hAnsi="Arial" w:cs="Arial"/>
              </w:rPr>
            </w:pPr>
            <w:r w:rsidRPr="00982CE8">
              <w:rPr>
                <w:rFonts w:ascii="Arial" w:hAnsi="Arial" w:cs="Arial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rPr>
                <w:rFonts w:ascii="Arial" w:hAnsi="Arial" w:cs="Arial"/>
              </w:rPr>
            </w:pPr>
            <w:r w:rsidRPr="00982CE8">
              <w:rPr>
                <w:rFonts w:ascii="Arial" w:hAnsi="Arial" w:cs="Arial"/>
              </w:rPr>
              <w:t> </w:t>
            </w:r>
          </w:p>
        </w:tc>
      </w:tr>
      <w:tr w:rsidR="0046683F" w:rsidRPr="00982CE8" w:rsidTr="005227C5">
        <w:trPr>
          <w:trHeight w:val="36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5227C5" w:rsidP="00982CE8">
            <w:pPr>
              <w:snapToGrid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5227C5" w:rsidRDefault="0046683F" w:rsidP="00982CE8">
            <w:pPr>
              <w:snapToGrid/>
              <w:rPr>
                <w:b/>
                <w:i/>
                <w:sz w:val="24"/>
                <w:szCs w:val="24"/>
              </w:rPr>
            </w:pPr>
            <w:r w:rsidRPr="005227C5">
              <w:rPr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82CE8">
              <w:rPr>
                <w:rFonts w:ascii="Arial" w:hAnsi="Arial" w:cs="Arial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-</w:t>
            </w:r>
          </w:p>
        </w:tc>
      </w:tr>
      <w:tr w:rsidR="0046683F" w:rsidRPr="00982CE8" w:rsidTr="005227C5">
        <w:trPr>
          <w:trHeight w:val="36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5227C5" w:rsidP="00982CE8">
            <w:pPr>
              <w:snapToGrid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Анализ контрольной работы. Итоги года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83F" w:rsidRPr="00982CE8" w:rsidRDefault="0046683F" w:rsidP="00982CE8">
            <w:pPr>
              <w:snapToGrid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82CE8">
              <w:rPr>
                <w:rFonts w:ascii="Arial" w:hAnsi="Arial" w:cs="Arial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3F" w:rsidRPr="00982CE8" w:rsidRDefault="0046683F" w:rsidP="00982CE8">
            <w:pPr>
              <w:snapToGrid/>
              <w:jc w:val="both"/>
              <w:rPr>
                <w:sz w:val="24"/>
                <w:szCs w:val="24"/>
              </w:rPr>
            </w:pPr>
            <w:r w:rsidRPr="00982CE8">
              <w:rPr>
                <w:sz w:val="24"/>
                <w:szCs w:val="24"/>
              </w:rPr>
              <w:t>-</w:t>
            </w:r>
          </w:p>
        </w:tc>
      </w:tr>
    </w:tbl>
    <w:p w:rsidR="0046683F" w:rsidRDefault="0046683F" w:rsidP="00612DF8">
      <w:pPr>
        <w:pStyle w:val="a5"/>
        <w:spacing w:before="0" w:beforeAutospacing="0" w:after="0" w:afterAutospacing="0" w:line="360" w:lineRule="auto"/>
        <w:jc w:val="both"/>
        <w:rPr>
          <w:bCs/>
        </w:rPr>
      </w:pPr>
    </w:p>
    <w:p w:rsidR="0046683F" w:rsidRPr="00ED1D1A" w:rsidRDefault="0046683F" w:rsidP="00142E60">
      <w:pPr>
        <w:pStyle w:val="2"/>
        <w:keepNext w:val="0"/>
        <w:numPr>
          <w:ilvl w:val="1"/>
          <w:numId w:val="0"/>
        </w:numPr>
        <w:tabs>
          <w:tab w:val="num" w:pos="0"/>
        </w:tabs>
        <w:suppressAutoHyphens/>
        <w:spacing w:before="280" w:after="280"/>
        <w:ind w:left="576" w:hanging="576"/>
        <w:rPr>
          <w:sz w:val="24"/>
          <w:szCs w:val="24"/>
          <w:lang w:val="ru-RU"/>
        </w:rPr>
      </w:pPr>
      <w:r w:rsidRPr="00ED1D1A">
        <w:rPr>
          <w:sz w:val="24"/>
          <w:szCs w:val="24"/>
          <w:lang w:val="ru-RU"/>
        </w:rPr>
        <w:t>ПЕРЕЧЕНЬ УЧЕБНО-МЕТОДИЧЕС</w:t>
      </w:r>
      <w:r w:rsidR="0008606D">
        <w:rPr>
          <w:sz w:val="24"/>
          <w:szCs w:val="24"/>
          <w:lang w:val="ru-RU"/>
        </w:rPr>
        <w:t>КОГО И ПРОГРАММНОГО ОБЕСПЕЧЕНИЯ.</w:t>
      </w:r>
    </w:p>
    <w:p w:rsidR="0046683F" w:rsidRPr="00FA0FCA" w:rsidRDefault="0046683F" w:rsidP="00142E60">
      <w:pPr>
        <w:ind w:left="567"/>
        <w:jc w:val="both"/>
        <w:rPr>
          <w:b/>
        </w:rPr>
      </w:pPr>
      <w:r w:rsidRPr="00FA0FCA">
        <w:rPr>
          <w:b/>
        </w:rPr>
        <w:t>Авторский учебно-методический комплект по курсу информатики 8 класса</w:t>
      </w:r>
    </w:p>
    <w:p w:rsidR="0046683F" w:rsidRPr="00FA0FCA" w:rsidRDefault="0046683F" w:rsidP="00142E60">
      <w:pPr>
        <w:pStyle w:val="a4"/>
        <w:numPr>
          <w:ilvl w:val="0"/>
          <w:numId w:val="32"/>
        </w:numPr>
        <w:tabs>
          <w:tab w:val="left" w:pos="709"/>
        </w:tabs>
        <w:suppressAutoHyphens/>
        <w:snapToGrid/>
        <w:jc w:val="both"/>
      </w:pPr>
      <w:proofErr w:type="spellStart"/>
      <w:r w:rsidRPr="00FA0FCA">
        <w:t>Босова</w:t>
      </w:r>
      <w:proofErr w:type="spellEnd"/>
      <w:r w:rsidRPr="00FA0FCA">
        <w:t xml:space="preserve"> Л.Л., </w:t>
      </w:r>
      <w:proofErr w:type="spellStart"/>
      <w:r w:rsidRPr="00FA0FCA">
        <w:t>Босова</w:t>
      </w:r>
      <w:proofErr w:type="spellEnd"/>
      <w:r w:rsidRPr="00FA0FCA">
        <w:t xml:space="preserve"> А. Ю.  Информатика: учебник для 8 класса. – М.:</w:t>
      </w:r>
      <w:r w:rsidR="00C40F7F">
        <w:t xml:space="preserve"> БИНОМ. Лаборатория знаний, 2018</w:t>
      </w:r>
      <w:r w:rsidRPr="00FA0FCA">
        <w:t xml:space="preserve">. </w:t>
      </w:r>
    </w:p>
    <w:p w:rsidR="0046683F" w:rsidRPr="00FA0FCA" w:rsidRDefault="0046683F" w:rsidP="00142E60">
      <w:pPr>
        <w:pStyle w:val="a4"/>
        <w:numPr>
          <w:ilvl w:val="0"/>
          <w:numId w:val="32"/>
        </w:numPr>
        <w:suppressAutoHyphens/>
        <w:snapToGrid/>
        <w:jc w:val="both"/>
      </w:pPr>
      <w:proofErr w:type="spellStart"/>
      <w:r w:rsidRPr="00FA0FCA">
        <w:t>Босова</w:t>
      </w:r>
      <w:proofErr w:type="spellEnd"/>
      <w:r w:rsidRPr="00FA0FCA">
        <w:t xml:space="preserve"> Л.Л., </w:t>
      </w:r>
      <w:proofErr w:type="spellStart"/>
      <w:r w:rsidRPr="00FA0FCA">
        <w:t>Босова</w:t>
      </w:r>
      <w:proofErr w:type="spellEnd"/>
      <w:r w:rsidRPr="00FA0FCA">
        <w:t xml:space="preserve"> А.Ю. Информатика. 7–9 классы</w:t>
      </w:r>
      <w:proofErr w:type="gramStart"/>
      <w:r w:rsidRPr="00FA0FCA">
        <w:t xml:space="preserve"> :</w:t>
      </w:r>
      <w:proofErr w:type="gramEnd"/>
      <w:r w:rsidRPr="00FA0FCA">
        <w:t xml:space="preserve"> методическое пособие. – М.:</w:t>
      </w:r>
      <w:r w:rsidR="00C40F7F">
        <w:t xml:space="preserve"> БИНОМ. Лаборатория знаний, 2018</w:t>
      </w:r>
      <w:r w:rsidRPr="00FA0FCA">
        <w:t>.</w:t>
      </w:r>
    </w:p>
    <w:p w:rsidR="0046683F" w:rsidRPr="00FA0FCA" w:rsidRDefault="0046683F" w:rsidP="00142E60">
      <w:pPr>
        <w:pStyle w:val="a4"/>
        <w:numPr>
          <w:ilvl w:val="0"/>
          <w:numId w:val="32"/>
        </w:numPr>
        <w:tabs>
          <w:tab w:val="left" w:pos="567"/>
        </w:tabs>
        <w:suppressAutoHyphens/>
        <w:snapToGrid/>
        <w:jc w:val="both"/>
      </w:pPr>
      <w:proofErr w:type="spellStart"/>
      <w:r w:rsidRPr="00FA0FCA">
        <w:t>Босова</w:t>
      </w:r>
      <w:proofErr w:type="spellEnd"/>
      <w:r w:rsidRPr="00FA0FCA">
        <w:t xml:space="preserve"> Л.Л., </w:t>
      </w:r>
      <w:proofErr w:type="spellStart"/>
      <w:r w:rsidRPr="00FA0FCA">
        <w:t>Босова</w:t>
      </w:r>
      <w:proofErr w:type="spellEnd"/>
      <w:r w:rsidRPr="00FA0FCA">
        <w:t xml:space="preserve"> А.Ю. Электронное приложение к учебнику  «Информатика. 8 класс»</w:t>
      </w:r>
    </w:p>
    <w:p w:rsidR="0046683F" w:rsidRPr="00FA0FCA" w:rsidRDefault="0046683F" w:rsidP="003C2D5C">
      <w:pPr>
        <w:pStyle w:val="a4"/>
        <w:numPr>
          <w:ilvl w:val="0"/>
          <w:numId w:val="32"/>
        </w:numPr>
        <w:tabs>
          <w:tab w:val="left" w:pos="0"/>
        </w:tabs>
        <w:suppressAutoHyphens/>
        <w:snapToGrid/>
        <w:jc w:val="both"/>
      </w:pPr>
      <w:proofErr w:type="spellStart"/>
      <w:r w:rsidRPr="00FA0FCA">
        <w:t>Босова</w:t>
      </w:r>
      <w:proofErr w:type="spellEnd"/>
      <w:r w:rsidRPr="00FA0FCA">
        <w:t xml:space="preserve"> Л.Л., </w:t>
      </w:r>
      <w:proofErr w:type="spellStart"/>
      <w:r w:rsidRPr="00FA0FCA">
        <w:t>Босова</w:t>
      </w:r>
      <w:proofErr w:type="spellEnd"/>
      <w:r w:rsidRPr="00FA0FCA">
        <w:t xml:space="preserve"> А.Ю., </w:t>
      </w:r>
      <w:proofErr w:type="gramStart"/>
      <w:r w:rsidRPr="00FA0FCA">
        <w:t>Коломенская</w:t>
      </w:r>
      <w:proofErr w:type="gramEnd"/>
      <w:r w:rsidRPr="00FA0FCA">
        <w:t xml:space="preserve"> Ю.Г. Занимательные задачи по информатике. – М.:</w:t>
      </w:r>
      <w:r w:rsidR="00C40F7F">
        <w:t xml:space="preserve"> БИНОМ. Лаборатория знаний, 2015</w:t>
      </w:r>
      <w:r w:rsidRPr="00FA0FCA">
        <w:t>.</w:t>
      </w:r>
    </w:p>
    <w:p w:rsidR="0046683F" w:rsidRPr="00FA0FCA" w:rsidRDefault="0046683F" w:rsidP="00142E60">
      <w:pPr>
        <w:shd w:val="clear" w:color="auto" w:fill="FFFFFF"/>
        <w:spacing w:before="14"/>
        <w:ind w:left="720"/>
        <w:rPr>
          <w:b/>
        </w:rPr>
      </w:pPr>
    </w:p>
    <w:p w:rsidR="0046683F" w:rsidRPr="00FA0FCA" w:rsidRDefault="0046683F" w:rsidP="0008606D">
      <w:pPr>
        <w:shd w:val="clear" w:color="auto" w:fill="FFFFFF"/>
        <w:spacing w:before="14"/>
        <w:ind w:left="720"/>
        <w:rPr>
          <w:b/>
        </w:rPr>
      </w:pPr>
      <w:r w:rsidRPr="00FA0FCA">
        <w:rPr>
          <w:b/>
        </w:rPr>
        <w:t>Перечень  цифровых  образовательных  ресурсов</w:t>
      </w:r>
    </w:p>
    <w:p w:rsidR="0046683F" w:rsidRPr="00FA0FCA" w:rsidRDefault="0046683F" w:rsidP="00142E60">
      <w:pPr>
        <w:ind w:left="720"/>
        <w:jc w:val="both"/>
      </w:pPr>
    </w:p>
    <w:p w:rsidR="0046683F" w:rsidRPr="00FA0FCA" w:rsidRDefault="0046683F" w:rsidP="0008606D">
      <w:pPr>
        <w:numPr>
          <w:ilvl w:val="0"/>
          <w:numId w:val="6"/>
        </w:numPr>
        <w:suppressAutoHyphens/>
        <w:snapToGrid/>
        <w:ind w:left="1276"/>
        <w:jc w:val="both"/>
      </w:pPr>
      <w:r w:rsidRPr="00FA0FCA">
        <w:t>Ресурсы Единой коллекции цифровых образовательных ресурсов (</w:t>
      </w:r>
      <w:hyperlink r:id="rId7" w:history="1">
        <w:r w:rsidRPr="00FA0FCA">
          <w:rPr>
            <w:rStyle w:val="a6"/>
          </w:rPr>
          <w:t>http://school-collection.edu.ru/</w:t>
        </w:r>
      </w:hyperlink>
      <w:r w:rsidRPr="00FA0FCA">
        <w:t>).</w:t>
      </w:r>
    </w:p>
    <w:p w:rsidR="0046683F" w:rsidRPr="00FA0FCA" w:rsidRDefault="0046683F" w:rsidP="0008606D">
      <w:pPr>
        <w:numPr>
          <w:ilvl w:val="0"/>
          <w:numId w:val="6"/>
        </w:numPr>
        <w:suppressAutoHyphens/>
        <w:snapToGrid/>
        <w:ind w:left="1276"/>
        <w:jc w:val="both"/>
        <w:rPr>
          <w:rStyle w:val="a6"/>
        </w:rPr>
      </w:pPr>
      <w:r w:rsidRPr="00FA0FCA">
        <w:t xml:space="preserve">Материалы авторской мастерской </w:t>
      </w:r>
      <w:proofErr w:type="spellStart"/>
      <w:r w:rsidRPr="00FA0FCA">
        <w:t>Босовой</w:t>
      </w:r>
      <w:proofErr w:type="spellEnd"/>
      <w:r w:rsidRPr="00FA0FCA">
        <w:t> Л.Л. (</w:t>
      </w:r>
      <w:r w:rsidRPr="00FA0FCA">
        <w:rPr>
          <w:rStyle w:val="a6"/>
        </w:rPr>
        <w:t>http://metodist.lbz.ru/authors/informatika/3/).</w:t>
      </w:r>
    </w:p>
    <w:p w:rsidR="0046683F" w:rsidRPr="00FA0FCA" w:rsidRDefault="0046683F" w:rsidP="00142E60">
      <w:pPr>
        <w:shd w:val="clear" w:color="auto" w:fill="FFFFFF"/>
        <w:spacing w:before="14"/>
        <w:ind w:left="552"/>
        <w:jc w:val="center"/>
        <w:rPr>
          <w:b/>
        </w:rPr>
      </w:pPr>
    </w:p>
    <w:p w:rsidR="00D525C6" w:rsidRDefault="00D525C6" w:rsidP="00D525C6">
      <w:pPr>
        <w:widowControl w:val="0"/>
        <w:suppressAutoHyphens/>
        <w:snapToGrid/>
        <w:rPr>
          <w:b/>
          <w:bCs/>
          <w:kern w:val="1"/>
          <w:lang w:eastAsia="hi-IN" w:bidi="hi-IN"/>
        </w:rPr>
      </w:pPr>
    </w:p>
    <w:p w:rsidR="009274DE" w:rsidRDefault="009274DE" w:rsidP="00D525C6">
      <w:pPr>
        <w:widowControl w:val="0"/>
        <w:suppressAutoHyphens/>
        <w:snapToGrid/>
        <w:rPr>
          <w:b/>
          <w:bCs/>
          <w:kern w:val="1"/>
          <w:lang w:eastAsia="hi-IN" w:bidi="hi-IN"/>
        </w:rPr>
      </w:pPr>
    </w:p>
    <w:p w:rsidR="009274DE" w:rsidRDefault="009274DE" w:rsidP="00D525C6">
      <w:pPr>
        <w:widowControl w:val="0"/>
        <w:suppressAutoHyphens/>
        <w:snapToGrid/>
        <w:rPr>
          <w:b/>
          <w:bCs/>
          <w:kern w:val="1"/>
          <w:lang w:eastAsia="hi-IN" w:bidi="hi-IN"/>
        </w:rPr>
      </w:pPr>
    </w:p>
    <w:p w:rsidR="009274DE" w:rsidRDefault="009274DE" w:rsidP="00D525C6">
      <w:pPr>
        <w:widowControl w:val="0"/>
        <w:suppressAutoHyphens/>
        <w:snapToGrid/>
        <w:rPr>
          <w:b/>
          <w:bCs/>
          <w:kern w:val="1"/>
          <w:lang w:eastAsia="hi-IN" w:bidi="hi-IN"/>
        </w:rPr>
      </w:pPr>
    </w:p>
    <w:p w:rsidR="009274DE" w:rsidRDefault="009274DE" w:rsidP="00D525C6">
      <w:pPr>
        <w:widowControl w:val="0"/>
        <w:suppressAutoHyphens/>
        <w:snapToGrid/>
        <w:rPr>
          <w:b/>
          <w:bCs/>
          <w:kern w:val="1"/>
          <w:lang w:eastAsia="hi-IN" w:bidi="hi-IN"/>
        </w:rPr>
      </w:pPr>
    </w:p>
    <w:p w:rsidR="009274DE" w:rsidRDefault="009274DE" w:rsidP="00D525C6">
      <w:pPr>
        <w:widowControl w:val="0"/>
        <w:suppressAutoHyphens/>
        <w:snapToGrid/>
        <w:rPr>
          <w:b/>
          <w:bCs/>
          <w:kern w:val="1"/>
          <w:lang w:eastAsia="hi-IN" w:bidi="hi-IN"/>
        </w:rPr>
      </w:pPr>
    </w:p>
    <w:p w:rsidR="009274DE" w:rsidRDefault="009274DE" w:rsidP="00D525C6">
      <w:pPr>
        <w:widowControl w:val="0"/>
        <w:suppressAutoHyphens/>
        <w:snapToGrid/>
        <w:rPr>
          <w:kern w:val="1"/>
          <w:lang w:eastAsia="hi-IN" w:bidi="hi-IN"/>
        </w:rPr>
      </w:pPr>
    </w:p>
    <w:p w:rsidR="00D525C6" w:rsidRDefault="00D525C6" w:rsidP="00D525C6">
      <w:pPr>
        <w:widowControl w:val="0"/>
        <w:suppressAutoHyphens/>
        <w:snapToGrid/>
        <w:rPr>
          <w:kern w:val="1"/>
          <w:lang w:eastAsia="hi-IN" w:bidi="hi-IN"/>
        </w:rPr>
      </w:pPr>
    </w:p>
    <w:p w:rsidR="00D525C6" w:rsidRDefault="00D525C6" w:rsidP="00D525C6">
      <w:pPr>
        <w:widowControl w:val="0"/>
        <w:suppressAutoHyphens/>
        <w:snapToGrid/>
        <w:rPr>
          <w:kern w:val="1"/>
          <w:lang w:eastAsia="hi-IN" w:bidi="hi-IN"/>
        </w:rPr>
      </w:pPr>
    </w:p>
    <w:p w:rsidR="00D525C6" w:rsidRDefault="00D525C6" w:rsidP="00D525C6">
      <w:pPr>
        <w:widowControl w:val="0"/>
        <w:suppressAutoHyphens/>
        <w:snapToGrid/>
        <w:rPr>
          <w:kern w:val="1"/>
          <w:lang w:eastAsia="hi-IN" w:bidi="hi-IN"/>
        </w:rPr>
      </w:pPr>
    </w:p>
    <w:p w:rsidR="00D525C6" w:rsidRPr="00FA0FCA" w:rsidRDefault="00D525C6" w:rsidP="00D525C6">
      <w:pPr>
        <w:widowControl w:val="0"/>
        <w:suppressAutoHyphens/>
        <w:snapToGrid/>
        <w:rPr>
          <w:b/>
          <w:bCs/>
          <w:kern w:val="1"/>
          <w:lang w:eastAsia="hi-IN" w:bidi="hi-IN"/>
        </w:rPr>
      </w:pPr>
    </w:p>
    <w:p w:rsidR="00D525C6" w:rsidRDefault="00D525C6" w:rsidP="00D525C6">
      <w:pPr>
        <w:ind w:left="720"/>
      </w:pPr>
    </w:p>
    <w:p w:rsidR="00D525C6" w:rsidRDefault="00D525C6" w:rsidP="00D525C6">
      <w:pPr>
        <w:ind w:left="720"/>
      </w:pPr>
    </w:p>
    <w:p w:rsidR="00D525C6" w:rsidRDefault="00D525C6" w:rsidP="00D525C6">
      <w:pPr>
        <w:ind w:left="720"/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4962"/>
        <w:gridCol w:w="5528"/>
      </w:tblGrid>
      <w:tr w:rsidR="00D525C6" w:rsidRPr="007F6FE0" w:rsidTr="00D167BC">
        <w:trPr>
          <w:trHeight w:val="2073"/>
        </w:trPr>
        <w:tc>
          <w:tcPr>
            <w:tcW w:w="4962" w:type="dxa"/>
            <w:shd w:val="clear" w:color="auto" w:fill="auto"/>
          </w:tcPr>
          <w:p w:rsidR="00D525C6" w:rsidRPr="007F6FE0" w:rsidRDefault="00D525C6" w:rsidP="00D167BC">
            <w:pPr>
              <w:ind w:left="993" w:hanging="993"/>
              <w:jc w:val="right"/>
            </w:pPr>
            <w:r w:rsidRPr="007F6FE0">
              <w:t>СОГЛАСОВАНО</w:t>
            </w:r>
          </w:p>
          <w:p w:rsidR="00D525C6" w:rsidRPr="007F6FE0" w:rsidRDefault="00D525C6" w:rsidP="00D167BC">
            <w:pPr>
              <w:ind w:left="708"/>
            </w:pPr>
            <w:r w:rsidRPr="007F6FE0">
              <w:t>П</w:t>
            </w:r>
            <w:r>
              <w:t>ротокол заседания методического объединения</w:t>
            </w:r>
            <w:r w:rsidRPr="007F6FE0">
              <w:t xml:space="preserve"> МБОУ «Школа № </w:t>
            </w:r>
            <w:r>
              <w:t>8</w:t>
            </w:r>
            <w:r w:rsidRPr="007F6FE0">
              <w:t>0»</w:t>
            </w:r>
          </w:p>
          <w:p w:rsidR="00D525C6" w:rsidRPr="007F6FE0" w:rsidRDefault="00D525C6" w:rsidP="00D167BC">
            <w:pPr>
              <w:ind w:left="993" w:hanging="993"/>
              <w:jc w:val="right"/>
            </w:pPr>
            <w:r w:rsidRPr="007F6FE0">
              <w:t>от ___________20</w:t>
            </w:r>
            <w:r>
              <w:t>19</w:t>
            </w:r>
            <w:r w:rsidRPr="007F6FE0">
              <w:t xml:space="preserve"> года № ___</w:t>
            </w:r>
          </w:p>
          <w:p w:rsidR="00D525C6" w:rsidRPr="007F6FE0" w:rsidRDefault="00D525C6" w:rsidP="009274DE">
            <w:pPr>
              <w:ind w:left="993" w:hanging="993"/>
              <w:jc w:val="right"/>
            </w:pPr>
            <w:r w:rsidRPr="007F6FE0">
              <w:t xml:space="preserve">______________  </w:t>
            </w:r>
            <w:r>
              <w:t>/</w:t>
            </w:r>
            <w:proofErr w:type="spellStart"/>
            <w:r w:rsidR="009274DE">
              <w:t>Шаповалова</w:t>
            </w:r>
            <w:proofErr w:type="spellEnd"/>
            <w:r w:rsidR="009274DE">
              <w:t xml:space="preserve"> Н.Н</w:t>
            </w:r>
            <w:r>
              <w:t xml:space="preserve">./                                 </w:t>
            </w:r>
          </w:p>
        </w:tc>
        <w:tc>
          <w:tcPr>
            <w:tcW w:w="5528" w:type="dxa"/>
            <w:shd w:val="clear" w:color="auto" w:fill="auto"/>
          </w:tcPr>
          <w:p w:rsidR="00D525C6" w:rsidRDefault="00D525C6" w:rsidP="00D167BC">
            <w:pPr>
              <w:ind w:left="177"/>
              <w:jc w:val="right"/>
            </w:pPr>
            <w:r w:rsidRPr="007F6FE0">
              <w:t xml:space="preserve">   </w:t>
            </w:r>
            <w:r>
              <w:t xml:space="preserve">  </w:t>
            </w:r>
            <w:r w:rsidRPr="007F6FE0">
              <w:t xml:space="preserve">           </w:t>
            </w:r>
            <w:r>
              <w:t xml:space="preserve"> </w:t>
            </w:r>
            <w:r w:rsidRPr="007F6FE0">
              <w:t xml:space="preserve">                          СОГЛАСОВАНО</w:t>
            </w:r>
          </w:p>
          <w:p w:rsidR="00D525C6" w:rsidRPr="00476CD1" w:rsidRDefault="00D525C6" w:rsidP="00D167BC">
            <w:pPr>
              <w:ind w:left="177"/>
              <w:jc w:val="right"/>
            </w:pPr>
            <w:r w:rsidRPr="00476CD1">
              <w:t xml:space="preserve">Председатель </w:t>
            </w:r>
          </w:p>
          <w:p w:rsidR="00D525C6" w:rsidRPr="00476CD1" w:rsidRDefault="00D525C6" w:rsidP="00D167BC">
            <w:pPr>
              <w:ind w:left="177"/>
              <w:jc w:val="right"/>
            </w:pPr>
            <w:r w:rsidRPr="00476CD1">
              <w:t>Методического Совета</w:t>
            </w:r>
          </w:p>
          <w:p w:rsidR="00D525C6" w:rsidRPr="007F6FE0" w:rsidRDefault="00D525C6" w:rsidP="00D167BC">
            <w:pPr>
              <w:ind w:left="177"/>
              <w:jc w:val="right"/>
            </w:pPr>
            <w:r w:rsidRPr="007F6FE0">
              <w:t>_________</w:t>
            </w:r>
            <w:r>
              <w:t xml:space="preserve"> </w:t>
            </w:r>
            <w:r w:rsidRPr="007F6FE0">
              <w:t xml:space="preserve"> </w:t>
            </w:r>
            <w:r>
              <w:t>/Симовонян А.А./</w:t>
            </w:r>
          </w:p>
          <w:p w:rsidR="00D525C6" w:rsidRPr="007F6FE0" w:rsidRDefault="00D525C6" w:rsidP="00D167BC">
            <w:pPr>
              <w:ind w:left="177"/>
              <w:jc w:val="right"/>
            </w:pPr>
            <w:r w:rsidRPr="007F6FE0">
              <w:t>______________ 20</w:t>
            </w:r>
            <w:r>
              <w:t>19</w:t>
            </w:r>
            <w:r w:rsidRPr="007F6FE0">
              <w:t xml:space="preserve"> года</w:t>
            </w:r>
          </w:p>
        </w:tc>
      </w:tr>
    </w:tbl>
    <w:p w:rsidR="0046683F" w:rsidRPr="00DE6DBF" w:rsidRDefault="0046683F" w:rsidP="00612DF8">
      <w:pPr>
        <w:pStyle w:val="a5"/>
        <w:spacing w:before="0" w:beforeAutospacing="0" w:after="0" w:afterAutospacing="0" w:line="360" w:lineRule="auto"/>
        <w:jc w:val="both"/>
        <w:rPr>
          <w:bCs/>
        </w:rPr>
      </w:pPr>
    </w:p>
    <w:sectPr w:rsidR="0046683F" w:rsidRPr="00DE6DBF" w:rsidSect="00982CE8">
      <w:pgSz w:w="11906" w:h="16838"/>
      <w:pgMar w:top="1134" w:right="851" w:bottom="1134" w:left="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metodist.lbz.ru/images/icons/exe.gif" style="width:16.5pt;height:16.5pt;visibility:visible" o:bullet="t">
        <v:imagedata r:id="rId1" o:title=""/>
      </v:shape>
    </w:pict>
  </w:numPicBullet>
  <w:numPicBullet w:numPicBulletId="1">
    <w:pict>
      <v:shape id="_x0000_i1029" type="#_x0000_t75" alt="http://metodist.lbz.ru/images/icons/ppt.gif" style="width:16.5pt;height:16.5pt;visibility:visible" o:bullet="t">
        <v:imagedata r:id="rId2" o:title=""/>
      </v:shape>
    </w:pict>
  </w:numPicBullet>
  <w:abstractNum w:abstractNumId="0">
    <w:nsid w:val="FFFFFF7C"/>
    <w:multiLevelType w:val="singleLevel"/>
    <w:tmpl w:val="9A8EB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6D8B5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CCAA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7614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585E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D260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64DC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3A8E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F8A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0B083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099E4D4C"/>
    <w:lvl w:ilvl="0">
      <w:numFmt w:val="bullet"/>
      <w:lvlText w:val="*"/>
      <w:lvlJc w:val="left"/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6">
    <w:nsid w:val="02442C96"/>
    <w:multiLevelType w:val="hybridMultilevel"/>
    <w:tmpl w:val="830C0970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7946D45"/>
    <w:multiLevelType w:val="hybridMultilevel"/>
    <w:tmpl w:val="4FE6A9CA"/>
    <w:lvl w:ilvl="0" w:tplc="04190013">
      <w:start w:val="1"/>
      <w:numFmt w:val="upperRoman"/>
      <w:lvlText w:val="%1."/>
      <w:lvlJc w:val="righ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09F5318C"/>
    <w:multiLevelType w:val="hybridMultilevel"/>
    <w:tmpl w:val="097061D2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9F3659"/>
    <w:multiLevelType w:val="hybridMultilevel"/>
    <w:tmpl w:val="615A19B2"/>
    <w:lvl w:ilvl="0" w:tplc="1F10F9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03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6090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CAE7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D472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E83C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445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42C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C88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1A334C78"/>
    <w:multiLevelType w:val="hybridMultilevel"/>
    <w:tmpl w:val="A2D44FFE"/>
    <w:lvl w:ilvl="0" w:tplc="1AA451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905A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0E5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EAC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A0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0E6E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289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E9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8EF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1A4C0290"/>
    <w:multiLevelType w:val="hybridMultilevel"/>
    <w:tmpl w:val="69B825B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D1F0A560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1C964F42"/>
    <w:multiLevelType w:val="hybridMultilevel"/>
    <w:tmpl w:val="712E7C4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3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27825001"/>
    <w:multiLevelType w:val="hybridMultilevel"/>
    <w:tmpl w:val="1534DE68"/>
    <w:lvl w:ilvl="0" w:tplc="C2FE19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EE98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F68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8E4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A7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16FB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3C2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EE5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A00E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2F8E0FFB"/>
    <w:multiLevelType w:val="singleLevel"/>
    <w:tmpl w:val="4972F46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26">
    <w:nsid w:val="350E050B"/>
    <w:multiLevelType w:val="hybridMultilevel"/>
    <w:tmpl w:val="420C3118"/>
    <w:lvl w:ilvl="0" w:tplc="C8E807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E2A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2E91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18C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6F9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4AC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F6B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C1D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00FC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38D325EA"/>
    <w:multiLevelType w:val="hybridMultilevel"/>
    <w:tmpl w:val="6BFAC0F6"/>
    <w:lvl w:ilvl="0" w:tplc="32CAED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1E9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9CC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5EE8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EEE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A2C6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927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C4C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9CDE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3B3812F1"/>
    <w:multiLevelType w:val="hybridMultilevel"/>
    <w:tmpl w:val="A5BA80F4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6E1B6A"/>
    <w:multiLevelType w:val="hybridMultilevel"/>
    <w:tmpl w:val="BB2AD798"/>
    <w:lvl w:ilvl="0" w:tplc="672C9B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628C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B4F9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905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7E25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6260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26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25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E8C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4BED032E"/>
    <w:multiLevelType w:val="hybridMultilevel"/>
    <w:tmpl w:val="5972EF28"/>
    <w:lvl w:ilvl="0" w:tplc="9B28E4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0EF8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E62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CC2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00E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6EB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A61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90D0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648B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4ECF2DDE"/>
    <w:multiLevelType w:val="multilevel"/>
    <w:tmpl w:val="C040CC0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3">
    <w:nsid w:val="51335A0D"/>
    <w:multiLevelType w:val="multilevel"/>
    <w:tmpl w:val="C362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CC0295"/>
    <w:multiLevelType w:val="hybridMultilevel"/>
    <w:tmpl w:val="8C1C83C6"/>
    <w:lvl w:ilvl="0" w:tplc="B2B8AD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FAFE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B60B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28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6484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C05B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583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CFF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C4CE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61A36E4C"/>
    <w:multiLevelType w:val="hybridMultilevel"/>
    <w:tmpl w:val="E76E1336"/>
    <w:lvl w:ilvl="0" w:tplc="35F0C396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305566E"/>
    <w:multiLevelType w:val="hybridMultilevel"/>
    <w:tmpl w:val="DF0089EE"/>
    <w:lvl w:ilvl="0" w:tplc="0ADA9B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DA1E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168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8A9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8E4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BE67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A89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414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78D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74E705C6"/>
    <w:multiLevelType w:val="hybridMultilevel"/>
    <w:tmpl w:val="37AA065C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534D4C"/>
    <w:multiLevelType w:val="hybridMultilevel"/>
    <w:tmpl w:val="36780B46"/>
    <w:lvl w:ilvl="0" w:tplc="F648D3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24FE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58D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B28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D613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74C7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0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0492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6A9B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75690DBD"/>
    <w:multiLevelType w:val="hybridMultilevel"/>
    <w:tmpl w:val="8838717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0">
    <w:nsid w:val="7734637B"/>
    <w:multiLevelType w:val="hybridMultilevel"/>
    <w:tmpl w:val="7592F022"/>
    <w:lvl w:ilvl="0" w:tplc="0DAE1F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D813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C86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2EE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942F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0422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4AD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AAE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602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7EBB2244"/>
    <w:multiLevelType w:val="hybridMultilevel"/>
    <w:tmpl w:val="814EF8FA"/>
    <w:lvl w:ilvl="0" w:tplc="47B2D7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E0C1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9A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8CA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210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B4C7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FA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B897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4C76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2">
    <w:abstractNumId w:val="25"/>
    <w:lvlOverride w:ilvl="0">
      <w:startOverride w:val="2"/>
    </w:lvlOverride>
  </w:num>
  <w:num w:numId="3">
    <w:abstractNumId w:val="11"/>
  </w:num>
  <w:num w:numId="4">
    <w:abstractNumId w:val="14"/>
  </w:num>
  <w:num w:numId="5">
    <w:abstractNumId w:val="12"/>
  </w:num>
  <w:num w:numId="6">
    <w:abstractNumId w:val="13"/>
  </w:num>
  <w:num w:numId="7">
    <w:abstractNumId w:val="15"/>
  </w:num>
  <w:num w:numId="8">
    <w:abstractNumId w:val="21"/>
  </w:num>
  <w:num w:numId="9">
    <w:abstractNumId w:val="35"/>
  </w:num>
  <w:num w:numId="10">
    <w:abstractNumId w:val="17"/>
  </w:num>
  <w:num w:numId="11">
    <w:abstractNumId w:val="37"/>
  </w:num>
  <w:num w:numId="12">
    <w:abstractNumId w:val="18"/>
  </w:num>
  <w:num w:numId="13">
    <w:abstractNumId w:val="16"/>
  </w:num>
  <w:num w:numId="14">
    <w:abstractNumId w:val="28"/>
  </w:num>
  <w:num w:numId="15">
    <w:abstractNumId w:val="29"/>
  </w:num>
  <w:num w:numId="16">
    <w:abstractNumId w:val="32"/>
  </w:num>
  <w:num w:numId="17">
    <w:abstractNumId w:val="23"/>
  </w:num>
  <w:num w:numId="18">
    <w:abstractNumId w:val="22"/>
  </w:num>
  <w:num w:numId="19">
    <w:abstractNumId w:val="41"/>
  </w:num>
  <w:num w:numId="20">
    <w:abstractNumId w:val="24"/>
  </w:num>
  <w:num w:numId="21">
    <w:abstractNumId w:val="36"/>
  </w:num>
  <w:num w:numId="22">
    <w:abstractNumId w:val="20"/>
  </w:num>
  <w:num w:numId="23">
    <w:abstractNumId w:val="19"/>
  </w:num>
  <w:num w:numId="24">
    <w:abstractNumId w:val="38"/>
  </w:num>
  <w:num w:numId="25">
    <w:abstractNumId w:val="40"/>
  </w:num>
  <w:num w:numId="26">
    <w:abstractNumId w:val="34"/>
  </w:num>
  <w:num w:numId="27">
    <w:abstractNumId w:val="30"/>
  </w:num>
  <w:num w:numId="28">
    <w:abstractNumId w:val="33"/>
  </w:num>
  <w:num w:numId="29">
    <w:abstractNumId w:val="26"/>
  </w:num>
  <w:num w:numId="30">
    <w:abstractNumId w:val="31"/>
  </w:num>
  <w:num w:numId="31">
    <w:abstractNumId w:val="27"/>
  </w:num>
  <w:num w:numId="32">
    <w:abstractNumId w:val="39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DF8"/>
    <w:rsid w:val="0000287E"/>
    <w:rsid w:val="00016E40"/>
    <w:rsid w:val="00057CED"/>
    <w:rsid w:val="0008606D"/>
    <w:rsid w:val="00094CD3"/>
    <w:rsid w:val="000B45CE"/>
    <w:rsid w:val="00142E60"/>
    <w:rsid w:val="00155DC9"/>
    <w:rsid w:val="001D3BE2"/>
    <w:rsid w:val="00215F7F"/>
    <w:rsid w:val="002352E6"/>
    <w:rsid w:val="002D3FA3"/>
    <w:rsid w:val="00300E92"/>
    <w:rsid w:val="003724B5"/>
    <w:rsid w:val="00376B5D"/>
    <w:rsid w:val="003C2D5C"/>
    <w:rsid w:val="00436A70"/>
    <w:rsid w:val="0046683F"/>
    <w:rsid w:val="005227C5"/>
    <w:rsid w:val="005414D8"/>
    <w:rsid w:val="00550E65"/>
    <w:rsid w:val="005570E7"/>
    <w:rsid w:val="0059374B"/>
    <w:rsid w:val="005D068F"/>
    <w:rsid w:val="005E34AF"/>
    <w:rsid w:val="00612DF8"/>
    <w:rsid w:val="00621058"/>
    <w:rsid w:val="00641882"/>
    <w:rsid w:val="007070BE"/>
    <w:rsid w:val="0076747D"/>
    <w:rsid w:val="00792F8A"/>
    <w:rsid w:val="007F162E"/>
    <w:rsid w:val="00896DFA"/>
    <w:rsid w:val="008F24BF"/>
    <w:rsid w:val="00904D64"/>
    <w:rsid w:val="009274DE"/>
    <w:rsid w:val="0093582C"/>
    <w:rsid w:val="00982CE8"/>
    <w:rsid w:val="009D7465"/>
    <w:rsid w:val="009F17D7"/>
    <w:rsid w:val="00A72494"/>
    <w:rsid w:val="00AB1201"/>
    <w:rsid w:val="00AE5745"/>
    <w:rsid w:val="00AF7F1F"/>
    <w:rsid w:val="00B50947"/>
    <w:rsid w:val="00B54B16"/>
    <w:rsid w:val="00B65C72"/>
    <w:rsid w:val="00B80FEF"/>
    <w:rsid w:val="00BA0390"/>
    <w:rsid w:val="00BA5521"/>
    <w:rsid w:val="00BD238D"/>
    <w:rsid w:val="00C0502C"/>
    <w:rsid w:val="00C40F7F"/>
    <w:rsid w:val="00C453DC"/>
    <w:rsid w:val="00C650F6"/>
    <w:rsid w:val="00CB4191"/>
    <w:rsid w:val="00D525C6"/>
    <w:rsid w:val="00DB0F76"/>
    <w:rsid w:val="00DE6DBF"/>
    <w:rsid w:val="00ED02CE"/>
    <w:rsid w:val="00ED1D1A"/>
    <w:rsid w:val="00F110BA"/>
    <w:rsid w:val="00FA0FCA"/>
    <w:rsid w:val="00FB0215"/>
    <w:rsid w:val="00FD1D10"/>
    <w:rsid w:val="00FE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2DF8"/>
    <w:pPr>
      <w:snapToGrid w:val="0"/>
    </w:pPr>
    <w:rPr>
      <w:rFonts w:ascii="Times New Roman" w:eastAsia="Times New Roman" w:hAnsi="Times New Roman"/>
    </w:rPr>
  </w:style>
  <w:style w:type="paragraph" w:styleId="2">
    <w:name w:val="heading 2"/>
    <w:basedOn w:val="a0"/>
    <w:next w:val="a0"/>
    <w:link w:val="20"/>
    <w:uiPriority w:val="99"/>
    <w:qFormat/>
    <w:rsid w:val="00612DF8"/>
    <w:pPr>
      <w:keepNext/>
      <w:snapToGrid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0"/>
    <w:next w:val="a0"/>
    <w:link w:val="30"/>
    <w:uiPriority w:val="99"/>
    <w:qFormat/>
    <w:rsid w:val="007F162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0"/>
    <w:next w:val="a0"/>
    <w:link w:val="60"/>
    <w:uiPriority w:val="99"/>
    <w:qFormat/>
    <w:rsid w:val="00436A70"/>
    <w:pPr>
      <w:keepNext/>
      <w:keepLines/>
      <w:snapToGrid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12DF8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30">
    <w:name w:val="Заголовок 3 Знак"/>
    <w:link w:val="3"/>
    <w:uiPriority w:val="99"/>
    <w:semiHidden/>
    <w:locked/>
    <w:rsid w:val="007F162E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436A70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paragraph" w:styleId="a4">
    <w:name w:val="List Paragraph"/>
    <w:basedOn w:val="a0"/>
    <w:uiPriority w:val="99"/>
    <w:qFormat/>
    <w:rsid w:val="00612DF8"/>
    <w:pPr>
      <w:ind w:left="720"/>
      <w:contextualSpacing/>
    </w:pPr>
  </w:style>
  <w:style w:type="paragraph" w:styleId="a5">
    <w:name w:val="Normal (Web)"/>
    <w:basedOn w:val="a0"/>
    <w:uiPriority w:val="99"/>
    <w:rsid w:val="00612DF8"/>
    <w:pPr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12DF8"/>
    <w:rPr>
      <w:rFonts w:ascii="Times New Roman" w:hAnsi="Times New Roman"/>
      <w:sz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612DF8"/>
    <w:rPr>
      <w:rFonts w:ascii="Times New Roman" w:hAnsi="Times New Roman"/>
      <w:sz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612DF8"/>
    <w:rPr>
      <w:rFonts w:ascii="Times New Roman" w:hAnsi="Times New Roman"/>
      <w:sz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612DF8"/>
    <w:pPr>
      <w:suppressAutoHyphens/>
      <w:snapToGrid/>
      <w:ind w:left="720" w:firstLine="700"/>
      <w:jc w:val="both"/>
    </w:pPr>
    <w:rPr>
      <w:rFonts w:cs="Calibri"/>
      <w:sz w:val="24"/>
      <w:szCs w:val="24"/>
      <w:lang w:eastAsia="ar-SA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rsid w:val="00612DF8"/>
    <w:pPr>
      <w:suppressAutoHyphens/>
      <w:snapToGrid/>
      <w:spacing w:after="120"/>
      <w:ind w:left="280"/>
    </w:pPr>
    <w:rPr>
      <w:rFonts w:cs="Calibri"/>
      <w:sz w:val="24"/>
      <w:szCs w:val="24"/>
      <w:lang w:eastAsia="ar-SA"/>
    </w:rPr>
  </w:style>
  <w:style w:type="character" w:styleId="a6">
    <w:name w:val="Hyperlink"/>
    <w:uiPriority w:val="99"/>
    <w:rsid w:val="00612DF8"/>
    <w:rPr>
      <w:rFonts w:cs="Times New Roman"/>
      <w:color w:val="0000FF"/>
      <w:u w:val="single"/>
    </w:rPr>
  </w:style>
  <w:style w:type="paragraph" w:styleId="a7">
    <w:name w:val="Body Text"/>
    <w:basedOn w:val="a0"/>
    <w:link w:val="a8"/>
    <w:uiPriority w:val="99"/>
    <w:semiHidden/>
    <w:rsid w:val="00612DF8"/>
    <w:pPr>
      <w:snapToGrid/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semiHidden/>
    <w:locked/>
    <w:rsid w:val="00612DF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9">
    <w:name w:val="Базовый"/>
    <w:uiPriority w:val="99"/>
    <w:rsid w:val="00436A70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99"/>
    <w:qFormat/>
    <w:rsid w:val="00436A70"/>
    <w:pPr>
      <w:widowControl w:val="0"/>
      <w:tabs>
        <w:tab w:val="left" w:pos="709"/>
      </w:tabs>
      <w:suppressAutoHyphens/>
      <w:spacing w:after="200" w:line="276" w:lineRule="atLeast"/>
    </w:pPr>
    <w:rPr>
      <w:sz w:val="22"/>
      <w:szCs w:val="22"/>
    </w:rPr>
  </w:style>
  <w:style w:type="paragraph" w:customStyle="1" w:styleId="Default">
    <w:name w:val="Default"/>
    <w:uiPriority w:val="99"/>
    <w:rsid w:val="00436A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Balloon Text"/>
    <w:basedOn w:val="a0"/>
    <w:link w:val="ac"/>
    <w:uiPriority w:val="99"/>
    <w:semiHidden/>
    <w:rsid w:val="00436A70"/>
    <w:pPr>
      <w:snapToGrid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436A70"/>
    <w:rPr>
      <w:rFonts w:ascii="Tahoma" w:hAnsi="Tahoma" w:cs="Tahoma"/>
      <w:sz w:val="16"/>
      <w:szCs w:val="16"/>
      <w:lang w:eastAsia="ru-RU"/>
    </w:rPr>
  </w:style>
  <w:style w:type="paragraph" w:styleId="a">
    <w:name w:val="List"/>
    <w:basedOn w:val="a0"/>
    <w:uiPriority w:val="99"/>
    <w:rsid w:val="00436A70"/>
    <w:pPr>
      <w:numPr>
        <w:numId w:val="17"/>
      </w:numPr>
      <w:snapToGrid/>
    </w:pPr>
    <w:rPr>
      <w:sz w:val="24"/>
      <w:szCs w:val="24"/>
    </w:rPr>
  </w:style>
  <w:style w:type="character" w:styleId="ad">
    <w:name w:val="FollowedHyperlink"/>
    <w:uiPriority w:val="99"/>
    <w:semiHidden/>
    <w:rsid w:val="00FA0FCA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46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3571</Words>
  <Characters>20356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mixail</dc:creator>
  <cp:keywords/>
  <dc:description/>
  <cp:lastModifiedBy>Анастасия</cp:lastModifiedBy>
  <cp:revision>40</cp:revision>
  <cp:lastPrinted>2020-01-09T13:17:00Z</cp:lastPrinted>
  <dcterms:created xsi:type="dcterms:W3CDTF">2018-08-27T19:28:00Z</dcterms:created>
  <dcterms:modified xsi:type="dcterms:W3CDTF">2020-01-18T09:59:00Z</dcterms:modified>
</cp:coreProperties>
</file>